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4955"/>
        <w:gridCol w:w="20"/>
        <w:gridCol w:w="5105"/>
      </w:tblGrid>
      <w:tr w:rsidR="004E193C" w:rsidRPr="00A17C44" w14:paraId="31D5FBE4" w14:textId="77777777" w:rsidTr="004E193C">
        <w:trPr>
          <w:trHeight w:val="331"/>
        </w:trPr>
        <w:tc>
          <w:tcPr>
            <w:tcW w:w="5040" w:type="dxa"/>
          </w:tcPr>
          <w:p w14:paraId="197F6CC1" w14:textId="09824544" w:rsidR="004E193C" w:rsidRDefault="004E193C" w:rsidP="007F3572">
            <w:pPr>
              <w:jc w:val="center"/>
            </w:pPr>
            <w:r>
              <w:rPr>
                <w:noProof/>
              </w:rPr>
              <w:drawing>
                <wp:inline distT="0" distB="0" distL="0" distR="0" wp14:anchorId="65A7EBBC" wp14:editId="532E0FB3">
                  <wp:extent cx="1265554" cy="12417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if.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177" cy="1253170"/>
                          </a:xfrm>
                          <a:prstGeom prst="rect">
                            <a:avLst/>
                          </a:prstGeom>
                        </pic:spPr>
                      </pic:pic>
                    </a:graphicData>
                  </a:graphic>
                </wp:inline>
              </w:drawing>
            </w:r>
          </w:p>
        </w:tc>
        <w:tc>
          <w:tcPr>
            <w:tcW w:w="20" w:type="dxa"/>
          </w:tcPr>
          <w:p w14:paraId="296107E5" w14:textId="77777777" w:rsidR="004E193C" w:rsidRDefault="004E193C" w:rsidP="00FB2DF1">
            <w:pPr>
              <w:pStyle w:val="CompanyName"/>
              <w:jc w:val="center"/>
              <w:rPr>
                <w:rFonts w:ascii="Comic Sans MS" w:hAnsi="Comic Sans MS"/>
                <w:sz w:val="32"/>
                <w:szCs w:val="32"/>
              </w:rPr>
            </w:pPr>
          </w:p>
        </w:tc>
        <w:tc>
          <w:tcPr>
            <w:tcW w:w="5200" w:type="dxa"/>
          </w:tcPr>
          <w:p w14:paraId="3417EF7D" w14:textId="77777777" w:rsidR="004E193C" w:rsidRDefault="004E193C" w:rsidP="004E193C">
            <w:pPr>
              <w:pStyle w:val="CompanyName"/>
              <w:jc w:val="center"/>
              <w:rPr>
                <w:rFonts w:ascii="Comic Sans MS" w:hAnsi="Comic Sans MS"/>
                <w:sz w:val="32"/>
                <w:szCs w:val="32"/>
              </w:rPr>
            </w:pPr>
          </w:p>
          <w:p w14:paraId="5F3160E6" w14:textId="52D442EA" w:rsidR="004E193C" w:rsidRPr="004E193C" w:rsidRDefault="004E193C" w:rsidP="004E193C">
            <w:pPr>
              <w:pStyle w:val="CompanyName"/>
              <w:jc w:val="center"/>
              <w:rPr>
                <w:rFonts w:ascii="Comic Sans MS" w:hAnsi="Comic Sans MS"/>
                <w:sz w:val="32"/>
                <w:szCs w:val="32"/>
              </w:rPr>
            </w:pPr>
            <w:r w:rsidRPr="004E193C">
              <w:rPr>
                <w:rFonts w:ascii="Comic Sans MS" w:hAnsi="Comic Sans MS"/>
                <w:sz w:val="32"/>
                <w:szCs w:val="32"/>
              </w:rPr>
              <w:t>Employment Application</w:t>
            </w:r>
          </w:p>
          <w:p w14:paraId="487BE0C2" w14:textId="045F3080" w:rsidR="004E193C" w:rsidRPr="004E193C" w:rsidRDefault="004E193C" w:rsidP="004E193C">
            <w:pPr>
              <w:pStyle w:val="CompanyName"/>
              <w:jc w:val="center"/>
              <w:rPr>
                <w:rFonts w:ascii="Comic Sans MS" w:hAnsi="Comic Sans MS"/>
                <w:sz w:val="28"/>
                <w:szCs w:val="28"/>
              </w:rPr>
            </w:pPr>
            <w:r w:rsidRPr="004E193C">
              <w:rPr>
                <w:rFonts w:ascii="Comic Sans MS" w:hAnsi="Comic Sans MS"/>
                <w:sz w:val="28"/>
                <w:szCs w:val="28"/>
              </w:rPr>
              <w:t>valid for one year</w:t>
            </w:r>
          </w:p>
          <w:p w14:paraId="536A589A" w14:textId="58617613" w:rsidR="004E193C" w:rsidRPr="00A17C44" w:rsidRDefault="004E193C" w:rsidP="00FB2DF1">
            <w:pPr>
              <w:pStyle w:val="CompanyName"/>
              <w:jc w:val="left"/>
              <w:rPr>
                <w:rFonts w:ascii="Comic Sans MS" w:hAnsi="Comic Sans MS"/>
                <w:sz w:val="32"/>
                <w:szCs w:val="32"/>
              </w:rPr>
            </w:pPr>
          </w:p>
        </w:tc>
      </w:tr>
    </w:tbl>
    <w:p w14:paraId="5286626F" w14:textId="1FC8C046" w:rsidR="00467865" w:rsidRPr="007F3572" w:rsidRDefault="00467865" w:rsidP="00626724">
      <w:pPr>
        <w:pStyle w:val="Heading1"/>
        <w:spacing w:before="0" w:after="0"/>
        <w:jc w:val="right"/>
        <w:rPr>
          <w:rFonts w:ascii="Comic Sans MS" w:hAnsi="Comic Sans MS"/>
          <w:i/>
        </w:rPr>
      </w:pPr>
    </w:p>
    <w:p w14:paraId="087B2C59" w14:textId="77777777" w:rsidR="00A17C44" w:rsidRPr="00A17C44" w:rsidRDefault="00A17C44" w:rsidP="00A17C44">
      <w:r w:rsidRPr="00336FBB">
        <w:rPr>
          <w:b/>
        </w:rPr>
        <w:t>Equal Opportunity Employer</w:t>
      </w:r>
      <w:r>
        <w:tab/>
      </w:r>
      <w:r>
        <w:tab/>
      </w:r>
      <w:r>
        <w:tab/>
      </w:r>
      <w:r>
        <w:tab/>
      </w:r>
      <w:r>
        <w:tab/>
      </w:r>
      <w:r>
        <w:tab/>
      </w:r>
      <w:r>
        <w:tab/>
      </w:r>
      <w:r>
        <w:tab/>
      </w:r>
      <w:r w:rsidRPr="00336FBB">
        <w:rPr>
          <w:b/>
        </w:rPr>
        <w:t>Drug-Free Workplace</w:t>
      </w:r>
    </w:p>
    <w:p w14:paraId="7860F4A5"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5C96DBA4" w14:textId="77777777" w:rsidTr="00176E67">
        <w:trPr>
          <w:trHeight w:val="432"/>
        </w:trPr>
        <w:tc>
          <w:tcPr>
            <w:tcW w:w="1081" w:type="dxa"/>
            <w:vAlign w:val="bottom"/>
          </w:tcPr>
          <w:p w14:paraId="3A96657D"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36C03684" w14:textId="77777777" w:rsidR="00A82BA3" w:rsidRPr="009C220D" w:rsidRDefault="00A82BA3" w:rsidP="00440CD8">
            <w:pPr>
              <w:pStyle w:val="FieldText"/>
            </w:pPr>
          </w:p>
        </w:tc>
        <w:tc>
          <w:tcPr>
            <w:tcW w:w="2865" w:type="dxa"/>
            <w:tcBorders>
              <w:bottom w:val="single" w:sz="4" w:space="0" w:color="auto"/>
            </w:tcBorders>
            <w:vAlign w:val="bottom"/>
          </w:tcPr>
          <w:p w14:paraId="06F83216" w14:textId="77777777" w:rsidR="00A82BA3" w:rsidRPr="009C220D" w:rsidRDefault="00A82BA3" w:rsidP="00440CD8">
            <w:pPr>
              <w:pStyle w:val="FieldText"/>
            </w:pPr>
          </w:p>
        </w:tc>
        <w:tc>
          <w:tcPr>
            <w:tcW w:w="668" w:type="dxa"/>
            <w:tcBorders>
              <w:bottom w:val="single" w:sz="4" w:space="0" w:color="auto"/>
            </w:tcBorders>
            <w:vAlign w:val="bottom"/>
          </w:tcPr>
          <w:p w14:paraId="7AA61815" w14:textId="77777777" w:rsidR="00A82BA3" w:rsidRPr="009C220D" w:rsidRDefault="00A82BA3" w:rsidP="00440CD8">
            <w:pPr>
              <w:pStyle w:val="FieldText"/>
            </w:pPr>
          </w:p>
        </w:tc>
        <w:tc>
          <w:tcPr>
            <w:tcW w:w="681" w:type="dxa"/>
            <w:vAlign w:val="bottom"/>
          </w:tcPr>
          <w:p w14:paraId="50F6D045"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27A0BD9C" w14:textId="77777777" w:rsidR="00A82BA3" w:rsidRPr="009C220D" w:rsidRDefault="00A82BA3" w:rsidP="00440CD8">
            <w:pPr>
              <w:pStyle w:val="FieldText"/>
            </w:pPr>
          </w:p>
        </w:tc>
      </w:tr>
      <w:tr w:rsidR="00856C35" w:rsidRPr="005114CE" w14:paraId="5DADA07F" w14:textId="77777777" w:rsidTr="00856C35">
        <w:tc>
          <w:tcPr>
            <w:tcW w:w="1081" w:type="dxa"/>
            <w:vAlign w:val="bottom"/>
          </w:tcPr>
          <w:p w14:paraId="227517D8" w14:textId="77777777" w:rsidR="00856C35" w:rsidRPr="00D6155E" w:rsidRDefault="00856C35" w:rsidP="00440CD8"/>
        </w:tc>
        <w:tc>
          <w:tcPr>
            <w:tcW w:w="2940" w:type="dxa"/>
            <w:tcBorders>
              <w:top w:val="single" w:sz="4" w:space="0" w:color="auto"/>
            </w:tcBorders>
            <w:vAlign w:val="bottom"/>
          </w:tcPr>
          <w:p w14:paraId="01207737"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558A1FDE"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2EF56BE8" w14:textId="77777777" w:rsidR="00856C35" w:rsidRPr="00490804" w:rsidRDefault="00856C35" w:rsidP="00490804">
            <w:pPr>
              <w:pStyle w:val="Heading3"/>
            </w:pPr>
            <w:r w:rsidRPr="00490804">
              <w:t>M.I.</w:t>
            </w:r>
          </w:p>
        </w:tc>
        <w:tc>
          <w:tcPr>
            <w:tcW w:w="681" w:type="dxa"/>
            <w:vAlign w:val="bottom"/>
          </w:tcPr>
          <w:p w14:paraId="18396393" w14:textId="77777777" w:rsidR="00856C35" w:rsidRPr="005114CE" w:rsidRDefault="00856C35" w:rsidP="00856C35"/>
        </w:tc>
        <w:tc>
          <w:tcPr>
            <w:tcW w:w="1845" w:type="dxa"/>
            <w:tcBorders>
              <w:top w:val="single" w:sz="4" w:space="0" w:color="auto"/>
            </w:tcBorders>
            <w:vAlign w:val="bottom"/>
          </w:tcPr>
          <w:p w14:paraId="6CADAC08" w14:textId="77777777" w:rsidR="00856C35" w:rsidRPr="009C220D" w:rsidRDefault="00856C35" w:rsidP="00856C35"/>
        </w:tc>
      </w:tr>
    </w:tbl>
    <w:p w14:paraId="68F3100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1EE2AB2C" w14:textId="77777777" w:rsidTr="00871876">
        <w:trPr>
          <w:trHeight w:val="288"/>
        </w:trPr>
        <w:tc>
          <w:tcPr>
            <w:tcW w:w="1081" w:type="dxa"/>
            <w:vAlign w:val="bottom"/>
          </w:tcPr>
          <w:p w14:paraId="4FBC0D2E" w14:textId="77777777" w:rsidR="00A82BA3" w:rsidRPr="005114CE" w:rsidRDefault="00A82BA3" w:rsidP="00490804">
            <w:r w:rsidRPr="005114CE">
              <w:t>Address:</w:t>
            </w:r>
          </w:p>
        </w:tc>
        <w:tc>
          <w:tcPr>
            <w:tcW w:w="7199" w:type="dxa"/>
            <w:tcBorders>
              <w:bottom w:val="single" w:sz="4" w:space="0" w:color="auto"/>
            </w:tcBorders>
            <w:vAlign w:val="bottom"/>
          </w:tcPr>
          <w:p w14:paraId="7C526F9B" w14:textId="77777777" w:rsidR="00A82BA3" w:rsidRPr="009C220D" w:rsidRDefault="00A82BA3" w:rsidP="00440CD8">
            <w:pPr>
              <w:pStyle w:val="FieldText"/>
            </w:pPr>
          </w:p>
        </w:tc>
        <w:tc>
          <w:tcPr>
            <w:tcW w:w="1800" w:type="dxa"/>
            <w:tcBorders>
              <w:bottom w:val="single" w:sz="4" w:space="0" w:color="auto"/>
            </w:tcBorders>
            <w:vAlign w:val="bottom"/>
          </w:tcPr>
          <w:p w14:paraId="01907B9B" w14:textId="77777777" w:rsidR="00A82BA3" w:rsidRPr="009C220D" w:rsidRDefault="00A82BA3" w:rsidP="00440CD8">
            <w:pPr>
              <w:pStyle w:val="FieldText"/>
            </w:pPr>
          </w:p>
        </w:tc>
      </w:tr>
      <w:tr w:rsidR="00856C35" w:rsidRPr="005114CE" w14:paraId="71E982BD" w14:textId="77777777" w:rsidTr="00871876">
        <w:tc>
          <w:tcPr>
            <w:tcW w:w="1081" w:type="dxa"/>
            <w:vAlign w:val="bottom"/>
          </w:tcPr>
          <w:p w14:paraId="78CD83DC" w14:textId="77777777" w:rsidR="00856C35" w:rsidRPr="005114CE" w:rsidRDefault="00856C35" w:rsidP="00440CD8"/>
        </w:tc>
        <w:tc>
          <w:tcPr>
            <w:tcW w:w="7199" w:type="dxa"/>
            <w:tcBorders>
              <w:top w:val="single" w:sz="4" w:space="0" w:color="auto"/>
            </w:tcBorders>
            <w:vAlign w:val="bottom"/>
          </w:tcPr>
          <w:p w14:paraId="7F488232"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1BB7B6B8" w14:textId="77777777" w:rsidR="00856C35" w:rsidRPr="00490804" w:rsidRDefault="00856C35" w:rsidP="00490804">
            <w:pPr>
              <w:pStyle w:val="Heading3"/>
            </w:pPr>
            <w:r w:rsidRPr="00490804">
              <w:t>Apartment/Unit #</w:t>
            </w:r>
          </w:p>
        </w:tc>
      </w:tr>
    </w:tbl>
    <w:p w14:paraId="26497AF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733006E4" w14:textId="77777777" w:rsidTr="00856C35">
        <w:trPr>
          <w:trHeight w:val="288"/>
        </w:trPr>
        <w:tc>
          <w:tcPr>
            <w:tcW w:w="1081" w:type="dxa"/>
            <w:vAlign w:val="bottom"/>
          </w:tcPr>
          <w:p w14:paraId="6BFECADD" w14:textId="77777777" w:rsidR="00C76039" w:rsidRPr="005114CE" w:rsidRDefault="00C76039">
            <w:pPr>
              <w:rPr>
                <w:szCs w:val="19"/>
              </w:rPr>
            </w:pPr>
          </w:p>
        </w:tc>
        <w:tc>
          <w:tcPr>
            <w:tcW w:w="5805" w:type="dxa"/>
            <w:tcBorders>
              <w:bottom w:val="single" w:sz="4" w:space="0" w:color="auto"/>
            </w:tcBorders>
            <w:vAlign w:val="bottom"/>
          </w:tcPr>
          <w:p w14:paraId="28B97387" w14:textId="77777777" w:rsidR="00C76039" w:rsidRPr="009C220D" w:rsidRDefault="00C76039" w:rsidP="00440CD8">
            <w:pPr>
              <w:pStyle w:val="FieldText"/>
            </w:pPr>
          </w:p>
        </w:tc>
        <w:tc>
          <w:tcPr>
            <w:tcW w:w="1394" w:type="dxa"/>
            <w:tcBorders>
              <w:bottom w:val="single" w:sz="4" w:space="0" w:color="auto"/>
            </w:tcBorders>
            <w:vAlign w:val="bottom"/>
          </w:tcPr>
          <w:p w14:paraId="6D91C39A" w14:textId="77777777" w:rsidR="00C76039" w:rsidRPr="005114CE" w:rsidRDefault="00C76039" w:rsidP="00440CD8">
            <w:pPr>
              <w:pStyle w:val="FieldText"/>
            </w:pPr>
          </w:p>
        </w:tc>
        <w:tc>
          <w:tcPr>
            <w:tcW w:w="1800" w:type="dxa"/>
            <w:tcBorders>
              <w:bottom w:val="single" w:sz="4" w:space="0" w:color="auto"/>
            </w:tcBorders>
            <w:vAlign w:val="bottom"/>
          </w:tcPr>
          <w:p w14:paraId="0C09E8AE" w14:textId="77777777" w:rsidR="00C76039" w:rsidRPr="005114CE" w:rsidRDefault="00C76039" w:rsidP="00440CD8">
            <w:pPr>
              <w:pStyle w:val="FieldText"/>
            </w:pPr>
          </w:p>
        </w:tc>
      </w:tr>
      <w:tr w:rsidR="00856C35" w:rsidRPr="005114CE" w14:paraId="14504015" w14:textId="77777777" w:rsidTr="00856C35">
        <w:trPr>
          <w:trHeight w:val="288"/>
        </w:trPr>
        <w:tc>
          <w:tcPr>
            <w:tcW w:w="1081" w:type="dxa"/>
            <w:vAlign w:val="bottom"/>
          </w:tcPr>
          <w:p w14:paraId="14855510" w14:textId="77777777" w:rsidR="00856C35" w:rsidRPr="005114CE" w:rsidRDefault="00856C35">
            <w:pPr>
              <w:rPr>
                <w:szCs w:val="19"/>
              </w:rPr>
            </w:pPr>
          </w:p>
        </w:tc>
        <w:tc>
          <w:tcPr>
            <w:tcW w:w="5805" w:type="dxa"/>
            <w:tcBorders>
              <w:top w:val="single" w:sz="4" w:space="0" w:color="auto"/>
            </w:tcBorders>
            <w:vAlign w:val="bottom"/>
          </w:tcPr>
          <w:p w14:paraId="5A1D0095"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25AC2FB1"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59AE71CA" w14:textId="77777777" w:rsidR="00856C35" w:rsidRPr="00490804" w:rsidRDefault="00856C35" w:rsidP="00490804">
            <w:pPr>
              <w:pStyle w:val="Heading3"/>
            </w:pPr>
            <w:r w:rsidRPr="00490804">
              <w:t>ZIP Code</w:t>
            </w:r>
          </w:p>
        </w:tc>
      </w:tr>
    </w:tbl>
    <w:p w14:paraId="65B7161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19AD92BF" w14:textId="77777777" w:rsidTr="00871876">
        <w:trPr>
          <w:trHeight w:val="288"/>
        </w:trPr>
        <w:tc>
          <w:tcPr>
            <w:tcW w:w="1080" w:type="dxa"/>
            <w:vAlign w:val="bottom"/>
          </w:tcPr>
          <w:p w14:paraId="3BD7F7A7" w14:textId="77777777" w:rsidR="00841645" w:rsidRPr="005114CE" w:rsidRDefault="00841645" w:rsidP="00490804">
            <w:r w:rsidRPr="005114CE">
              <w:t>Phone:</w:t>
            </w:r>
          </w:p>
        </w:tc>
        <w:tc>
          <w:tcPr>
            <w:tcW w:w="3690" w:type="dxa"/>
            <w:tcBorders>
              <w:bottom w:val="single" w:sz="4" w:space="0" w:color="auto"/>
            </w:tcBorders>
            <w:vAlign w:val="bottom"/>
          </w:tcPr>
          <w:p w14:paraId="6744A672" w14:textId="77777777" w:rsidR="00841645" w:rsidRPr="009C220D" w:rsidRDefault="00841645" w:rsidP="00856C35">
            <w:pPr>
              <w:pStyle w:val="FieldText"/>
            </w:pPr>
          </w:p>
        </w:tc>
        <w:tc>
          <w:tcPr>
            <w:tcW w:w="720" w:type="dxa"/>
            <w:vAlign w:val="bottom"/>
          </w:tcPr>
          <w:p w14:paraId="4FB24904"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05A803FC" w14:textId="77777777" w:rsidR="00841645" w:rsidRPr="009C220D" w:rsidRDefault="00841645" w:rsidP="00440CD8">
            <w:pPr>
              <w:pStyle w:val="FieldText"/>
            </w:pPr>
          </w:p>
        </w:tc>
      </w:tr>
    </w:tbl>
    <w:p w14:paraId="32E365B5" w14:textId="58A587F5" w:rsidR="00856C35" w:rsidRDefault="00856C35"/>
    <w:p w14:paraId="615DA5BB" w14:textId="77777777" w:rsidR="0087548F" w:rsidRDefault="0087548F"/>
    <w:tbl>
      <w:tblPr>
        <w:tblW w:w="5000" w:type="pct"/>
        <w:tblLayout w:type="fixed"/>
        <w:tblCellMar>
          <w:left w:w="0" w:type="dxa"/>
          <w:right w:w="0" w:type="dxa"/>
        </w:tblCellMar>
        <w:tblLook w:val="0000" w:firstRow="0" w:lastRow="0" w:firstColumn="0" w:lastColumn="0" w:noHBand="0" w:noVBand="0"/>
      </w:tblPr>
      <w:tblGrid>
        <w:gridCol w:w="1466"/>
        <w:gridCol w:w="2494"/>
        <w:gridCol w:w="810"/>
        <w:gridCol w:w="1890"/>
        <w:gridCol w:w="1620"/>
        <w:gridCol w:w="1800"/>
      </w:tblGrid>
      <w:tr w:rsidR="00613129" w:rsidRPr="005114CE" w14:paraId="1CF8B377" w14:textId="77777777" w:rsidTr="0087548F">
        <w:trPr>
          <w:trHeight w:val="225"/>
        </w:trPr>
        <w:tc>
          <w:tcPr>
            <w:tcW w:w="1466" w:type="dxa"/>
            <w:vAlign w:val="bottom"/>
          </w:tcPr>
          <w:p w14:paraId="58C18CB2" w14:textId="77777777" w:rsidR="00613129" w:rsidRPr="005114CE" w:rsidRDefault="00613129" w:rsidP="00490804">
            <w:r w:rsidRPr="005114CE">
              <w:t>Date Available:</w:t>
            </w:r>
          </w:p>
        </w:tc>
        <w:tc>
          <w:tcPr>
            <w:tcW w:w="2494" w:type="dxa"/>
            <w:vAlign w:val="bottom"/>
          </w:tcPr>
          <w:p w14:paraId="143F6E7F" w14:textId="1BA527E5" w:rsidR="00613129" w:rsidRPr="009C220D" w:rsidRDefault="0087548F" w:rsidP="00440CD8">
            <w:pPr>
              <w:pStyle w:val="FieldText"/>
            </w:pPr>
            <w:r>
              <w:t>_______________________</w:t>
            </w:r>
          </w:p>
        </w:tc>
        <w:tc>
          <w:tcPr>
            <w:tcW w:w="810" w:type="dxa"/>
            <w:vAlign w:val="bottom"/>
          </w:tcPr>
          <w:p w14:paraId="607EABD7" w14:textId="25ACB195" w:rsidR="00613129" w:rsidRPr="005114CE" w:rsidRDefault="00613129" w:rsidP="00490804">
            <w:pPr>
              <w:pStyle w:val="Heading4"/>
            </w:pPr>
          </w:p>
        </w:tc>
        <w:tc>
          <w:tcPr>
            <w:tcW w:w="1890" w:type="dxa"/>
            <w:tcBorders>
              <w:bottom w:val="single" w:sz="4" w:space="0" w:color="auto"/>
            </w:tcBorders>
            <w:vAlign w:val="bottom"/>
          </w:tcPr>
          <w:p w14:paraId="76934FA9" w14:textId="1E4859B0" w:rsidR="00613129" w:rsidRPr="0087548F" w:rsidRDefault="0087548F" w:rsidP="00440CD8">
            <w:pPr>
              <w:pStyle w:val="FieldText"/>
              <w:rPr>
                <w:b w:val="0"/>
                <w:bCs/>
              </w:rPr>
            </w:pPr>
            <w:r w:rsidRPr="0087548F">
              <w:rPr>
                <w:b w:val="0"/>
                <w:bCs/>
              </w:rPr>
              <w:t>Desired Salary:</w:t>
            </w:r>
          </w:p>
        </w:tc>
        <w:tc>
          <w:tcPr>
            <w:tcW w:w="1620" w:type="dxa"/>
            <w:tcBorders>
              <w:bottom w:val="single" w:sz="4" w:space="0" w:color="auto"/>
            </w:tcBorders>
            <w:vAlign w:val="bottom"/>
          </w:tcPr>
          <w:p w14:paraId="0C641091" w14:textId="128D8287" w:rsidR="00613129" w:rsidRPr="005114CE" w:rsidRDefault="00613129" w:rsidP="0087548F">
            <w:pPr>
              <w:pStyle w:val="Heading4"/>
              <w:jc w:val="left"/>
            </w:pPr>
          </w:p>
        </w:tc>
        <w:tc>
          <w:tcPr>
            <w:tcW w:w="1800" w:type="dxa"/>
            <w:vAlign w:val="bottom"/>
          </w:tcPr>
          <w:p w14:paraId="75DC3C0D" w14:textId="18AF2790" w:rsidR="00613129" w:rsidRPr="009C220D" w:rsidRDefault="00613129" w:rsidP="00856C35">
            <w:pPr>
              <w:pStyle w:val="FieldText"/>
            </w:pPr>
          </w:p>
        </w:tc>
      </w:tr>
    </w:tbl>
    <w:p w14:paraId="0C098FB6" w14:textId="275D07CB" w:rsidR="00856C35" w:rsidRDefault="0087548F">
      <w:r>
        <w:tab/>
      </w:r>
      <w:r>
        <w:tab/>
      </w: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78D17222" w14:textId="77777777" w:rsidTr="00BC07E3">
        <w:trPr>
          <w:trHeight w:val="288"/>
        </w:trPr>
        <w:tc>
          <w:tcPr>
            <w:tcW w:w="1803" w:type="dxa"/>
            <w:vAlign w:val="bottom"/>
          </w:tcPr>
          <w:p w14:paraId="65DAE46C" w14:textId="77777777" w:rsidR="00DE7FB7" w:rsidRPr="005114CE" w:rsidRDefault="00C76039" w:rsidP="00490804">
            <w:r w:rsidRPr="005114CE">
              <w:t>Position Applied for:</w:t>
            </w:r>
          </w:p>
        </w:tc>
        <w:tc>
          <w:tcPr>
            <w:tcW w:w="8277" w:type="dxa"/>
            <w:tcBorders>
              <w:bottom w:val="single" w:sz="4" w:space="0" w:color="auto"/>
            </w:tcBorders>
            <w:vAlign w:val="bottom"/>
          </w:tcPr>
          <w:p w14:paraId="197A02FD" w14:textId="77777777" w:rsidR="00DE7FB7" w:rsidRPr="009C220D" w:rsidRDefault="00DE7FB7" w:rsidP="00083002">
            <w:pPr>
              <w:pStyle w:val="FieldText"/>
            </w:pPr>
          </w:p>
        </w:tc>
      </w:tr>
    </w:tbl>
    <w:p w14:paraId="1614747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67E0F277" w14:textId="77777777" w:rsidTr="00BC07E3">
        <w:tc>
          <w:tcPr>
            <w:tcW w:w="3692" w:type="dxa"/>
            <w:vAlign w:val="bottom"/>
          </w:tcPr>
          <w:p w14:paraId="29C4EBA6"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vAlign w:val="bottom"/>
          </w:tcPr>
          <w:p w14:paraId="029100CC" w14:textId="77777777" w:rsidR="009C220D" w:rsidRPr="00D6155E" w:rsidRDefault="009C220D" w:rsidP="00490804">
            <w:pPr>
              <w:pStyle w:val="Checkbox"/>
            </w:pPr>
            <w:r w:rsidRPr="00D6155E">
              <w:t>YES</w:t>
            </w:r>
          </w:p>
          <w:p w14:paraId="0FD83C26"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542375">
              <w:fldChar w:fldCharType="separate"/>
            </w:r>
            <w:r w:rsidRPr="005114CE">
              <w:fldChar w:fldCharType="end"/>
            </w:r>
            <w:bookmarkEnd w:id="0"/>
          </w:p>
        </w:tc>
        <w:tc>
          <w:tcPr>
            <w:tcW w:w="509" w:type="dxa"/>
            <w:vAlign w:val="bottom"/>
          </w:tcPr>
          <w:p w14:paraId="75882D75" w14:textId="77777777" w:rsidR="009C220D" w:rsidRPr="009C220D" w:rsidRDefault="009C220D" w:rsidP="00490804">
            <w:pPr>
              <w:pStyle w:val="Checkbox"/>
            </w:pPr>
            <w:r>
              <w:t>NO</w:t>
            </w:r>
          </w:p>
          <w:p w14:paraId="0444E66E"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542375">
              <w:fldChar w:fldCharType="separate"/>
            </w:r>
            <w:r w:rsidRPr="00D6155E">
              <w:fldChar w:fldCharType="end"/>
            </w:r>
            <w:bookmarkEnd w:id="1"/>
          </w:p>
        </w:tc>
        <w:tc>
          <w:tcPr>
            <w:tcW w:w="4031" w:type="dxa"/>
            <w:vAlign w:val="bottom"/>
          </w:tcPr>
          <w:p w14:paraId="6248C66D" w14:textId="77777777" w:rsidR="009C220D" w:rsidRPr="005114CE" w:rsidRDefault="009C220D" w:rsidP="00490804">
            <w:pPr>
              <w:pStyle w:val="Heading4"/>
            </w:pPr>
            <w:r w:rsidRPr="005114CE">
              <w:t>If no, are you authorized to work in the U.S.?</w:t>
            </w:r>
          </w:p>
        </w:tc>
        <w:tc>
          <w:tcPr>
            <w:tcW w:w="517" w:type="dxa"/>
            <w:vAlign w:val="bottom"/>
          </w:tcPr>
          <w:p w14:paraId="1CF133D8" w14:textId="77777777" w:rsidR="009C220D" w:rsidRPr="009C220D" w:rsidRDefault="009C220D" w:rsidP="00490804">
            <w:pPr>
              <w:pStyle w:val="Checkbox"/>
            </w:pPr>
            <w:r>
              <w:t>YES</w:t>
            </w:r>
          </w:p>
          <w:p w14:paraId="6C5E9CB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42375">
              <w:fldChar w:fldCharType="separate"/>
            </w:r>
            <w:r w:rsidRPr="005114CE">
              <w:fldChar w:fldCharType="end"/>
            </w:r>
          </w:p>
        </w:tc>
        <w:tc>
          <w:tcPr>
            <w:tcW w:w="666" w:type="dxa"/>
            <w:vAlign w:val="bottom"/>
          </w:tcPr>
          <w:p w14:paraId="04AE0720" w14:textId="77777777" w:rsidR="009C220D" w:rsidRPr="009C220D" w:rsidRDefault="009C220D" w:rsidP="00490804">
            <w:pPr>
              <w:pStyle w:val="Checkbox"/>
            </w:pPr>
            <w:r>
              <w:t>NO</w:t>
            </w:r>
          </w:p>
          <w:p w14:paraId="2353FB6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42375">
              <w:fldChar w:fldCharType="separate"/>
            </w:r>
            <w:r w:rsidRPr="005114CE">
              <w:fldChar w:fldCharType="end"/>
            </w:r>
          </w:p>
        </w:tc>
      </w:tr>
    </w:tbl>
    <w:p w14:paraId="3BC29AB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3F1686FB" w14:textId="77777777" w:rsidTr="00BC07E3">
        <w:tc>
          <w:tcPr>
            <w:tcW w:w="3692" w:type="dxa"/>
            <w:vAlign w:val="bottom"/>
          </w:tcPr>
          <w:p w14:paraId="33B6565E" w14:textId="77777777" w:rsidR="009C220D" w:rsidRPr="005114CE" w:rsidRDefault="009C220D" w:rsidP="00490804">
            <w:r w:rsidRPr="005114CE">
              <w:t>Have you ever worked for this company?</w:t>
            </w:r>
          </w:p>
        </w:tc>
        <w:tc>
          <w:tcPr>
            <w:tcW w:w="665" w:type="dxa"/>
            <w:vAlign w:val="bottom"/>
          </w:tcPr>
          <w:p w14:paraId="751C1F99" w14:textId="77777777" w:rsidR="009C220D" w:rsidRPr="009C220D" w:rsidRDefault="009C220D" w:rsidP="00490804">
            <w:pPr>
              <w:pStyle w:val="Checkbox"/>
            </w:pPr>
            <w:r>
              <w:t>YES</w:t>
            </w:r>
          </w:p>
          <w:p w14:paraId="52F52D6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42375">
              <w:fldChar w:fldCharType="separate"/>
            </w:r>
            <w:r w:rsidRPr="005114CE">
              <w:fldChar w:fldCharType="end"/>
            </w:r>
          </w:p>
        </w:tc>
        <w:tc>
          <w:tcPr>
            <w:tcW w:w="509" w:type="dxa"/>
            <w:vAlign w:val="bottom"/>
          </w:tcPr>
          <w:p w14:paraId="22DC06AA" w14:textId="77777777" w:rsidR="009C220D" w:rsidRPr="009C220D" w:rsidRDefault="009C220D" w:rsidP="00490804">
            <w:pPr>
              <w:pStyle w:val="Checkbox"/>
            </w:pPr>
            <w:r>
              <w:t>NO</w:t>
            </w:r>
          </w:p>
          <w:p w14:paraId="6DF86259"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42375">
              <w:fldChar w:fldCharType="separate"/>
            </w:r>
            <w:r w:rsidRPr="005114CE">
              <w:fldChar w:fldCharType="end"/>
            </w:r>
          </w:p>
        </w:tc>
        <w:tc>
          <w:tcPr>
            <w:tcW w:w="1359" w:type="dxa"/>
            <w:vAlign w:val="bottom"/>
          </w:tcPr>
          <w:p w14:paraId="6CE1F22E"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3314C6AC" w14:textId="77777777" w:rsidR="009C220D" w:rsidRPr="009C220D" w:rsidRDefault="009C220D" w:rsidP="00617C65">
            <w:pPr>
              <w:pStyle w:val="FieldText"/>
            </w:pPr>
          </w:p>
        </w:tc>
      </w:tr>
    </w:tbl>
    <w:p w14:paraId="5E45247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579E364E" w14:textId="77777777" w:rsidTr="00BC07E3">
        <w:tc>
          <w:tcPr>
            <w:tcW w:w="3692" w:type="dxa"/>
            <w:vAlign w:val="bottom"/>
          </w:tcPr>
          <w:p w14:paraId="1D9609C2" w14:textId="77777777" w:rsidR="009C220D" w:rsidRPr="0001096C" w:rsidRDefault="009C220D" w:rsidP="00490804">
            <w:pPr>
              <w:rPr>
                <w:b/>
                <w:sz w:val="18"/>
                <w:szCs w:val="18"/>
              </w:rPr>
            </w:pPr>
            <w:r w:rsidRPr="0001096C">
              <w:rPr>
                <w:b/>
                <w:sz w:val="18"/>
                <w:szCs w:val="18"/>
              </w:rPr>
              <w:t>Have you ever been convicted of a</w:t>
            </w:r>
            <w:r w:rsidR="00A17C44" w:rsidRPr="0001096C">
              <w:rPr>
                <w:b/>
                <w:sz w:val="18"/>
                <w:szCs w:val="18"/>
              </w:rPr>
              <w:t xml:space="preserve"> crime</w:t>
            </w:r>
            <w:r w:rsidRPr="0001096C">
              <w:rPr>
                <w:b/>
                <w:sz w:val="18"/>
                <w:szCs w:val="18"/>
              </w:rPr>
              <w:t>?</w:t>
            </w:r>
          </w:p>
        </w:tc>
        <w:tc>
          <w:tcPr>
            <w:tcW w:w="665" w:type="dxa"/>
            <w:vAlign w:val="bottom"/>
          </w:tcPr>
          <w:p w14:paraId="2001275A" w14:textId="77777777" w:rsidR="009C220D" w:rsidRPr="009C220D" w:rsidRDefault="009C220D" w:rsidP="00490804">
            <w:pPr>
              <w:pStyle w:val="Checkbox"/>
            </w:pPr>
            <w:r>
              <w:t>YES</w:t>
            </w:r>
          </w:p>
          <w:p w14:paraId="674F734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42375">
              <w:fldChar w:fldCharType="separate"/>
            </w:r>
            <w:r w:rsidRPr="005114CE">
              <w:fldChar w:fldCharType="end"/>
            </w:r>
          </w:p>
        </w:tc>
        <w:tc>
          <w:tcPr>
            <w:tcW w:w="509" w:type="dxa"/>
            <w:vAlign w:val="bottom"/>
          </w:tcPr>
          <w:p w14:paraId="6E070F03" w14:textId="77777777" w:rsidR="009C220D" w:rsidRPr="009C220D" w:rsidRDefault="009C220D" w:rsidP="00490804">
            <w:pPr>
              <w:pStyle w:val="Checkbox"/>
            </w:pPr>
            <w:r>
              <w:t>NO</w:t>
            </w:r>
          </w:p>
          <w:p w14:paraId="1FD7CF3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42375">
              <w:fldChar w:fldCharType="separate"/>
            </w:r>
            <w:r w:rsidRPr="005114CE">
              <w:fldChar w:fldCharType="end"/>
            </w:r>
          </w:p>
        </w:tc>
        <w:tc>
          <w:tcPr>
            <w:tcW w:w="5214" w:type="dxa"/>
            <w:vAlign w:val="bottom"/>
          </w:tcPr>
          <w:p w14:paraId="353544D4" w14:textId="77777777" w:rsidR="009C220D" w:rsidRPr="005114CE" w:rsidRDefault="009C220D" w:rsidP="00682C69"/>
        </w:tc>
      </w:tr>
    </w:tbl>
    <w:p w14:paraId="6B963E80" w14:textId="77777777" w:rsidR="00C92A3C" w:rsidRDefault="00A17C44">
      <w:r>
        <w:t>If yes, please list all misdemeanor and felony criminal matters, regardless of age and include active cases in which you were charged.  Also, please provide the details of any registration for sexual or violent offenses, except for those in which the underlying criminal case was expunged, annulled, or erased and you have no continuing registration requirement. Include information whether charges are pending or any active investigation which may result in prosecution.  Exclude minor traffic safety violations for which no arrest was made.</w:t>
      </w:r>
    </w:p>
    <w:tbl>
      <w:tblPr>
        <w:tblW w:w="5000" w:type="pct"/>
        <w:tblLayout w:type="fixed"/>
        <w:tblCellMar>
          <w:left w:w="0" w:type="dxa"/>
          <w:right w:w="0" w:type="dxa"/>
        </w:tblCellMar>
        <w:tblLook w:val="0000" w:firstRow="0" w:lastRow="0" w:firstColumn="0" w:lastColumn="0" w:noHBand="0" w:noVBand="0"/>
      </w:tblPr>
      <w:tblGrid>
        <w:gridCol w:w="90"/>
        <w:gridCol w:w="9990"/>
      </w:tblGrid>
      <w:tr w:rsidR="000F2DF4" w:rsidRPr="005114CE" w14:paraId="4F6B88FA" w14:textId="77777777" w:rsidTr="00B04AD0">
        <w:trPr>
          <w:trHeight w:val="288"/>
        </w:trPr>
        <w:tc>
          <w:tcPr>
            <w:tcW w:w="90" w:type="dxa"/>
            <w:vAlign w:val="bottom"/>
          </w:tcPr>
          <w:p w14:paraId="7DE8B17A" w14:textId="77777777" w:rsidR="000F2DF4" w:rsidRPr="005114CE" w:rsidRDefault="000F2DF4" w:rsidP="00490804"/>
        </w:tc>
        <w:tc>
          <w:tcPr>
            <w:tcW w:w="9990" w:type="dxa"/>
            <w:vAlign w:val="bottom"/>
          </w:tcPr>
          <w:p w14:paraId="62ED949F" w14:textId="77777777" w:rsidR="000F2DF4" w:rsidRPr="009C220D" w:rsidRDefault="000F2DF4" w:rsidP="00617C65">
            <w:pPr>
              <w:pStyle w:val="FieldText"/>
            </w:pPr>
          </w:p>
        </w:tc>
      </w:tr>
      <w:tr w:rsidR="00336FBB" w:rsidRPr="005114CE" w14:paraId="46D52D46" w14:textId="77777777" w:rsidTr="00B04AD0">
        <w:trPr>
          <w:trHeight w:val="657"/>
        </w:trPr>
        <w:tc>
          <w:tcPr>
            <w:tcW w:w="90" w:type="dxa"/>
            <w:vAlign w:val="bottom"/>
          </w:tcPr>
          <w:p w14:paraId="32F682F2" w14:textId="77777777" w:rsidR="00336FBB" w:rsidRPr="00B04AD0" w:rsidRDefault="00336FBB" w:rsidP="00490804"/>
        </w:tc>
        <w:tc>
          <w:tcPr>
            <w:tcW w:w="9990" w:type="dxa"/>
            <w:tcBorders>
              <w:bottom w:val="single" w:sz="4" w:space="0" w:color="auto"/>
            </w:tcBorders>
            <w:vAlign w:val="bottom"/>
          </w:tcPr>
          <w:p w14:paraId="360A5E6C" w14:textId="77777777" w:rsidR="00336FBB" w:rsidRPr="00B04AD0" w:rsidRDefault="00336FBB" w:rsidP="00617C65">
            <w:pPr>
              <w:pStyle w:val="FieldText"/>
              <w:rPr>
                <w:u w:val="single"/>
              </w:rPr>
            </w:pPr>
          </w:p>
        </w:tc>
      </w:tr>
    </w:tbl>
    <w:p w14:paraId="7B36C0AD"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4D63C77D" w14:textId="77777777" w:rsidTr="00176E67">
        <w:trPr>
          <w:trHeight w:val="432"/>
        </w:trPr>
        <w:tc>
          <w:tcPr>
            <w:tcW w:w="1332" w:type="dxa"/>
            <w:vAlign w:val="bottom"/>
          </w:tcPr>
          <w:p w14:paraId="7E8A9C6A" w14:textId="77777777" w:rsidR="000F2DF4" w:rsidRPr="005114CE" w:rsidRDefault="000F2DF4" w:rsidP="00490804">
            <w:r w:rsidRPr="005114CE">
              <w:t>High School:</w:t>
            </w:r>
          </w:p>
        </w:tc>
        <w:tc>
          <w:tcPr>
            <w:tcW w:w="2782" w:type="dxa"/>
            <w:tcBorders>
              <w:bottom w:val="single" w:sz="4" w:space="0" w:color="auto"/>
            </w:tcBorders>
            <w:vAlign w:val="bottom"/>
          </w:tcPr>
          <w:p w14:paraId="269F7A2F" w14:textId="77777777" w:rsidR="000F2DF4" w:rsidRPr="005114CE" w:rsidRDefault="000F2DF4" w:rsidP="00617C65">
            <w:pPr>
              <w:pStyle w:val="FieldText"/>
            </w:pPr>
          </w:p>
        </w:tc>
        <w:tc>
          <w:tcPr>
            <w:tcW w:w="920" w:type="dxa"/>
            <w:vAlign w:val="bottom"/>
          </w:tcPr>
          <w:p w14:paraId="4F1F114C"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75E78199" w14:textId="77777777" w:rsidR="000F2DF4" w:rsidRPr="005114CE" w:rsidRDefault="000F2DF4" w:rsidP="00617C65">
            <w:pPr>
              <w:pStyle w:val="FieldText"/>
            </w:pPr>
          </w:p>
        </w:tc>
      </w:tr>
    </w:tbl>
    <w:p w14:paraId="07E8D87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4C349729" w14:textId="77777777" w:rsidTr="00BC07E3">
        <w:tc>
          <w:tcPr>
            <w:tcW w:w="797" w:type="dxa"/>
            <w:vAlign w:val="bottom"/>
          </w:tcPr>
          <w:p w14:paraId="0AC4D660" w14:textId="77777777" w:rsidR="00250014" w:rsidRPr="005114CE" w:rsidRDefault="00250014" w:rsidP="00490804">
            <w:r w:rsidRPr="005114CE">
              <w:t>From:</w:t>
            </w:r>
          </w:p>
        </w:tc>
        <w:tc>
          <w:tcPr>
            <w:tcW w:w="962" w:type="dxa"/>
            <w:tcBorders>
              <w:bottom w:val="single" w:sz="4" w:space="0" w:color="auto"/>
            </w:tcBorders>
            <w:vAlign w:val="bottom"/>
          </w:tcPr>
          <w:p w14:paraId="3C60DA7F" w14:textId="77777777" w:rsidR="00250014" w:rsidRPr="005114CE" w:rsidRDefault="00250014" w:rsidP="00617C65">
            <w:pPr>
              <w:pStyle w:val="FieldText"/>
            </w:pPr>
          </w:p>
        </w:tc>
        <w:tc>
          <w:tcPr>
            <w:tcW w:w="512" w:type="dxa"/>
            <w:vAlign w:val="bottom"/>
          </w:tcPr>
          <w:p w14:paraId="6AAB07C3"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3E55A493" w14:textId="77777777" w:rsidR="00250014" w:rsidRPr="005114CE" w:rsidRDefault="00250014" w:rsidP="00617C65">
            <w:pPr>
              <w:pStyle w:val="FieldText"/>
            </w:pPr>
          </w:p>
        </w:tc>
        <w:tc>
          <w:tcPr>
            <w:tcW w:w="1757" w:type="dxa"/>
            <w:vAlign w:val="bottom"/>
          </w:tcPr>
          <w:p w14:paraId="769761FB" w14:textId="77777777" w:rsidR="00250014" w:rsidRPr="005114CE" w:rsidRDefault="00250014" w:rsidP="00490804">
            <w:pPr>
              <w:pStyle w:val="Heading4"/>
            </w:pPr>
            <w:r w:rsidRPr="005114CE">
              <w:t>Did you graduate?</w:t>
            </w:r>
          </w:p>
        </w:tc>
        <w:tc>
          <w:tcPr>
            <w:tcW w:w="674" w:type="dxa"/>
            <w:vAlign w:val="bottom"/>
          </w:tcPr>
          <w:p w14:paraId="2896DE6F" w14:textId="77777777" w:rsidR="00250014" w:rsidRPr="009C220D" w:rsidRDefault="00250014" w:rsidP="00490804">
            <w:pPr>
              <w:pStyle w:val="Checkbox"/>
            </w:pPr>
            <w:r>
              <w:t>YES</w:t>
            </w:r>
          </w:p>
          <w:p w14:paraId="3EE012B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42375">
              <w:fldChar w:fldCharType="separate"/>
            </w:r>
            <w:r w:rsidRPr="005114CE">
              <w:fldChar w:fldCharType="end"/>
            </w:r>
          </w:p>
        </w:tc>
        <w:tc>
          <w:tcPr>
            <w:tcW w:w="602" w:type="dxa"/>
            <w:vAlign w:val="bottom"/>
          </w:tcPr>
          <w:p w14:paraId="353B5192" w14:textId="77777777" w:rsidR="00250014" w:rsidRPr="009C220D" w:rsidRDefault="00250014" w:rsidP="00490804">
            <w:pPr>
              <w:pStyle w:val="Checkbox"/>
            </w:pPr>
            <w:r>
              <w:t>NO</w:t>
            </w:r>
          </w:p>
          <w:p w14:paraId="3FB52C6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42375">
              <w:fldChar w:fldCharType="separate"/>
            </w:r>
            <w:r w:rsidRPr="005114CE">
              <w:fldChar w:fldCharType="end"/>
            </w:r>
          </w:p>
        </w:tc>
        <w:tc>
          <w:tcPr>
            <w:tcW w:w="917" w:type="dxa"/>
            <w:vAlign w:val="bottom"/>
          </w:tcPr>
          <w:p w14:paraId="24742CA7"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17E1CAFA" w14:textId="77777777" w:rsidR="00250014" w:rsidRPr="005114CE" w:rsidRDefault="00250014" w:rsidP="00617C65">
            <w:pPr>
              <w:pStyle w:val="FieldText"/>
            </w:pPr>
          </w:p>
        </w:tc>
      </w:tr>
    </w:tbl>
    <w:p w14:paraId="1897DE8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792F5210" w14:textId="77777777" w:rsidTr="00BC07E3">
        <w:trPr>
          <w:trHeight w:val="288"/>
        </w:trPr>
        <w:tc>
          <w:tcPr>
            <w:tcW w:w="810" w:type="dxa"/>
            <w:vAlign w:val="bottom"/>
          </w:tcPr>
          <w:p w14:paraId="1540CAB2" w14:textId="77777777" w:rsidR="000F2DF4" w:rsidRPr="005114CE" w:rsidRDefault="000F2DF4" w:rsidP="00490804">
            <w:r w:rsidRPr="005114CE">
              <w:t>College:</w:t>
            </w:r>
          </w:p>
        </w:tc>
        <w:tc>
          <w:tcPr>
            <w:tcW w:w="3304" w:type="dxa"/>
            <w:tcBorders>
              <w:bottom w:val="single" w:sz="4" w:space="0" w:color="auto"/>
            </w:tcBorders>
            <w:vAlign w:val="bottom"/>
          </w:tcPr>
          <w:p w14:paraId="71ACC67C" w14:textId="77777777" w:rsidR="000F2DF4" w:rsidRPr="005114CE" w:rsidRDefault="000F2DF4" w:rsidP="00617C65">
            <w:pPr>
              <w:pStyle w:val="FieldText"/>
            </w:pPr>
          </w:p>
        </w:tc>
        <w:tc>
          <w:tcPr>
            <w:tcW w:w="920" w:type="dxa"/>
            <w:vAlign w:val="bottom"/>
          </w:tcPr>
          <w:p w14:paraId="0C476941"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2A9D8CCD" w14:textId="77777777" w:rsidR="000F2DF4" w:rsidRPr="005114CE" w:rsidRDefault="000F2DF4" w:rsidP="00617C65">
            <w:pPr>
              <w:pStyle w:val="FieldText"/>
            </w:pPr>
          </w:p>
        </w:tc>
      </w:tr>
    </w:tbl>
    <w:p w14:paraId="276C157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6AA53EB" w14:textId="77777777" w:rsidTr="00BC07E3">
        <w:trPr>
          <w:trHeight w:val="288"/>
        </w:trPr>
        <w:tc>
          <w:tcPr>
            <w:tcW w:w="797" w:type="dxa"/>
            <w:vAlign w:val="bottom"/>
          </w:tcPr>
          <w:p w14:paraId="788148FA" w14:textId="77777777" w:rsidR="00250014" w:rsidRPr="005114CE" w:rsidRDefault="00250014" w:rsidP="00490804">
            <w:r w:rsidRPr="005114CE">
              <w:t>From:</w:t>
            </w:r>
          </w:p>
        </w:tc>
        <w:tc>
          <w:tcPr>
            <w:tcW w:w="962" w:type="dxa"/>
            <w:tcBorders>
              <w:bottom w:val="single" w:sz="4" w:space="0" w:color="auto"/>
            </w:tcBorders>
            <w:vAlign w:val="bottom"/>
          </w:tcPr>
          <w:p w14:paraId="12D9A698" w14:textId="77777777" w:rsidR="00250014" w:rsidRPr="005114CE" w:rsidRDefault="00250014" w:rsidP="00617C65">
            <w:pPr>
              <w:pStyle w:val="FieldText"/>
            </w:pPr>
          </w:p>
        </w:tc>
        <w:tc>
          <w:tcPr>
            <w:tcW w:w="512" w:type="dxa"/>
            <w:vAlign w:val="bottom"/>
          </w:tcPr>
          <w:p w14:paraId="42D8CDCA"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25B9D8B" w14:textId="77777777" w:rsidR="00250014" w:rsidRPr="005114CE" w:rsidRDefault="00250014" w:rsidP="00617C65">
            <w:pPr>
              <w:pStyle w:val="FieldText"/>
            </w:pPr>
          </w:p>
        </w:tc>
        <w:tc>
          <w:tcPr>
            <w:tcW w:w="1757" w:type="dxa"/>
            <w:vAlign w:val="bottom"/>
          </w:tcPr>
          <w:p w14:paraId="5FB7AB32" w14:textId="77777777" w:rsidR="00250014" w:rsidRPr="005114CE" w:rsidRDefault="00250014" w:rsidP="00490804">
            <w:pPr>
              <w:pStyle w:val="Heading4"/>
            </w:pPr>
            <w:r w:rsidRPr="005114CE">
              <w:t>Did you graduate?</w:t>
            </w:r>
          </w:p>
        </w:tc>
        <w:tc>
          <w:tcPr>
            <w:tcW w:w="674" w:type="dxa"/>
            <w:vAlign w:val="bottom"/>
          </w:tcPr>
          <w:p w14:paraId="242F84DE" w14:textId="77777777" w:rsidR="00250014" w:rsidRPr="009C220D" w:rsidRDefault="00250014" w:rsidP="00490804">
            <w:pPr>
              <w:pStyle w:val="Checkbox"/>
            </w:pPr>
            <w:r>
              <w:t>YES</w:t>
            </w:r>
          </w:p>
          <w:p w14:paraId="4E08FB1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42375">
              <w:fldChar w:fldCharType="separate"/>
            </w:r>
            <w:r w:rsidRPr="005114CE">
              <w:fldChar w:fldCharType="end"/>
            </w:r>
          </w:p>
        </w:tc>
        <w:tc>
          <w:tcPr>
            <w:tcW w:w="602" w:type="dxa"/>
            <w:vAlign w:val="bottom"/>
          </w:tcPr>
          <w:p w14:paraId="49963F6E" w14:textId="77777777" w:rsidR="00250014" w:rsidRPr="009C220D" w:rsidRDefault="00250014" w:rsidP="00490804">
            <w:pPr>
              <w:pStyle w:val="Checkbox"/>
            </w:pPr>
            <w:r>
              <w:t>NO</w:t>
            </w:r>
          </w:p>
          <w:p w14:paraId="240C4C2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42375">
              <w:fldChar w:fldCharType="separate"/>
            </w:r>
            <w:r w:rsidRPr="005114CE">
              <w:fldChar w:fldCharType="end"/>
            </w:r>
          </w:p>
        </w:tc>
        <w:tc>
          <w:tcPr>
            <w:tcW w:w="917" w:type="dxa"/>
            <w:vAlign w:val="bottom"/>
          </w:tcPr>
          <w:p w14:paraId="06D180C8"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2E4636A0" w14:textId="77777777" w:rsidR="00250014" w:rsidRPr="005114CE" w:rsidRDefault="00250014" w:rsidP="00617C65">
            <w:pPr>
              <w:pStyle w:val="FieldText"/>
            </w:pPr>
          </w:p>
        </w:tc>
      </w:tr>
    </w:tbl>
    <w:p w14:paraId="5F623643"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18"/>
        <w:gridCol w:w="940"/>
        <w:gridCol w:w="512"/>
        <w:gridCol w:w="1006"/>
        <w:gridCol w:w="846"/>
        <w:gridCol w:w="910"/>
        <w:gridCol w:w="10"/>
        <w:gridCol w:w="664"/>
        <w:gridCol w:w="602"/>
        <w:gridCol w:w="917"/>
        <w:gridCol w:w="2863"/>
      </w:tblGrid>
      <w:tr w:rsidR="002A2510" w:rsidRPr="00613129" w14:paraId="5CE2DB81" w14:textId="77777777" w:rsidTr="00BC07E3">
        <w:trPr>
          <w:trHeight w:val="288"/>
        </w:trPr>
        <w:tc>
          <w:tcPr>
            <w:tcW w:w="810" w:type="dxa"/>
            <w:gridSpan w:val="2"/>
            <w:vAlign w:val="bottom"/>
          </w:tcPr>
          <w:p w14:paraId="55C884A7" w14:textId="77777777" w:rsidR="002A2510" w:rsidRPr="005114CE" w:rsidRDefault="002A2510" w:rsidP="00490804">
            <w:r w:rsidRPr="005114CE">
              <w:t>Other:</w:t>
            </w:r>
          </w:p>
        </w:tc>
        <w:tc>
          <w:tcPr>
            <w:tcW w:w="3304" w:type="dxa"/>
            <w:gridSpan w:val="4"/>
            <w:tcBorders>
              <w:bottom w:val="single" w:sz="4" w:space="0" w:color="auto"/>
            </w:tcBorders>
            <w:vAlign w:val="bottom"/>
          </w:tcPr>
          <w:p w14:paraId="0895CC1E" w14:textId="77777777" w:rsidR="002A2510" w:rsidRPr="005114CE" w:rsidRDefault="002A2510" w:rsidP="00617C65">
            <w:pPr>
              <w:pStyle w:val="FieldText"/>
            </w:pPr>
          </w:p>
        </w:tc>
        <w:tc>
          <w:tcPr>
            <w:tcW w:w="920" w:type="dxa"/>
            <w:gridSpan w:val="2"/>
            <w:vAlign w:val="bottom"/>
          </w:tcPr>
          <w:p w14:paraId="75C45F61" w14:textId="77777777" w:rsidR="002A2510" w:rsidRPr="005114CE" w:rsidRDefault="002A2510" w:rsidP="00490804">
            <w:pPr>
              <w:pStyle w:val="Heading4"/>
            </w:pPr>
            <w:r w:rsidRPr="005114CE">
              <w:t>Address:</w:t>
            </w:r>
          </w:p>
        </w:tc>
        <w:tc>
          <w:tcPr>
            <w:tcW w:w="5046" w:type="dxa"/>
            <w:gridSpan w:val="4"/>
            <w:tcBorders>
              <w:bottom w:val="single" w:sz="4" w:space="0" w:color="auto"/>
            </w:tcBorders>
            <w:vAlign w:val="bottom"/>
          </w:tcPr>
          <w:p w14:paraId="098C0D32" w14:textId="77777777" w:rsidR="002A2510" w:rsidRPr="005114CE" w:rsidRDefault="002A2510" w:rsidP="00617C65">
            <w:pPr>
              <w:pStyle w:val="FieldText"/>
            </w:pPr>
          </w:p>
        </w:tc>
      </w:tr>
      <w:tr w:rsidR="00250014" w:rsidRPr="00613129" w14:paraId="0B4DBD11" w14:textId="77777777" w:rsidTr="00BC07E3">
        <w:trPr>
          <w:trHeight w:val="288"/>
        </w:trPr>
        <w:tc>
          <w:tcPr>
            <w:tcW w:w="792" w:type="dxa"/>
            <w:vAlign w:val="bottom"/>
          </w:tcPr>
          <w:p w14:paraId="0C064DBB" w14:textId="77777777" w:rsidR="00250014" w:rsidRPr="005114CE" w:rsidRDefault="00250014" w:rsidP="00490804">
            <w:r w:rsidRPr="005114CE">
              <w:t>From:</w:t>
            </w:r>
          </w:p>
        </w:tc>
        <w:tc>
          <w:tcPr>
            <w:tcW w:w="958" w:type="dxa"/>
            <w:gridSpan w:val="2"/>
            <w:tcBorders>
              <w:bottom w:val="single" w:sz="4" w:space="0" w:color="auto"/>
            </w:tcBorders>
            <w:vAlign w:val="bottom"/>
          </w:tcPr>
          <w:p w14:paraId="68E0A7D8" w14:textId="77777777" w:rsidR="00250014" w:rsidRPr="005114CE" w:rsidRDefault="00250014" w:rsidP="00617C65">
            <w:pPr>
              <w:pStyle w:val="FieldText"/>
            </w:pPr>
          </w:p>
        </w:tc>
        <w:tc>
          <w:tcPr>
            <w:tcW w:w="512" w:type="dxa"/>
            <w:vAlign w:val="bottom"/>
          </w:tcPr>
          <w:p w14:paraId="0D93EA0E"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E86D3BA" w14:textId="77777777" w:rsidR="00250014" w:rsidRPr="005114CE" w:rsidRDefault="00250014" w:rsidP="00617C65">
            <w:pPr>
              <w:pStyle w:val="FieldText"/>
            </w:pPr>
          </w:p>
        </w:tc>
        <w:tc>
          <w:tcPr>
            <w:tcW w:w="1756" w:type="dxa"/>
            <w:gridSpan w:val="2"/>
            <w:vAlign w:val="bottom"/>
          </w:tcPr>
          <w:p w14:paraId="15759310" w14:textId="77777777" w:rsidR="00250014" w:rsidRPr="005114CE" w:rsidRDefault="00250014" w:rsidP="00490804">
            <w:pPr>
              <w:pStyle w:val="Heading4"/>
            </w:pPr>
            <w:r w:rsidRPr="005114CE">
              <w:t>Did you graduate?</w:t>
            </w:r>
          </w:p>
        </w:tc>
        <w:tc>
          <w:tcPr>
            <w:tcW w:w="674" w:type="dxa"/>
            <w:gridSpan w:val="2"/>
            <w:vAlign w:val="bottom"/>
          </w:tcPr>
          <w:p w14:paraId="5A979677" w14:textId="77777777" w:rsidR="00250014" w:rsidRPr="009C220D" w:rsidRDefault="00250014" w:rsidP="00490804">
            <w:pPr>
              <w:pStyle w:val="Checkbox"/>
            </w:pPr>
            <w:r>
              <w:t>YES</w:t>
            </w:r>
          </w:p>
          <w:p w14:paraId="0474424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42375">
              <w:fldChar w:fldCharType="separate"/>
            </w:r>
            <w:r w:rsidRPr="005114CE">
              <w:fldChar w:fldCharType="end"/>
            </w:r>
          </w:p>
        </w:tc>
        <w:tc>
          <w:tcPr>
            <w:tcW w:w="602" w:type="dxa"/>
            <w:vAlign w:val="bottom"/>
          </w:tcPr>
          <w:p w14:paraId="7B1F589C" w14:textId="77777777" w:rsidR="00250014" w:rsidRPr="009C220D" w:rsidRDefault="00250014" w:rsidP="00490804">
            <w:pPr>
              <w:pStyle w:val="Checkbox"/>
            </w:pPr>
            <w:r>
              <w:t>NO</w:t>
            </w:r>
          </w:p>
          <w:p w14:paraId="7C97491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42375">
              <w:fldChar w:fldCharType="separate"/>
            </w:r>
            <w:r w:rsidRPr="005114CE">
              <w:fldChar w:fldCharType="end"/>
            </w:r>
          </w:p>
        </w:tc>
        <w:tc>
          <w:tcPr>
            <w:tcW w:w="917" w:type="dxa"/>
            <w:vAlign w:val="bottom"/>
          </w:tcPr>
          <w:p w14:paraId="52DAD655"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305D6DE5" w14:textId="77777777" w:rsidR="00250014" w:rsidRPr="005114CE" w:rsidRDefault="00250014" w:rsidP="00617C65">
            <w:pPr>
              <w:pStyle w:val="FieldText"/>
            </w:pPr>
          </w:p>
        </w:tc>
      </w:tr>
    </w:tbl>
    <w:p w14:paraId="405AE49B" w14:textId="77777777" w:rsidR="00330050" w:rsidRDefault="00330050" w:rsidP="00330050">
      <w:pPr>
        <w:pStyle w:val="Heading2"/>
      </w:pPr>
      <w:r>
        <w:lastRenderedPageBreak/>
        <w:t>References</w:t>
      </w:r>
    </w:p>
    <w:p w14:paraId="7A00E752"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516A43E1" w14:textId="77777777" w:rsidTr="00176E67">
        <w:trPr>
          <w:trHeight w:val="360"/>
        </w:trPr>
        <w:tc>
          <w:tcPr>
            <w:tcW w:w="1072" w:type="dxa"/>
            <w:vAlign w:val="bottom"/>
          </w:tcPr>
          <w:p w14:paraId="0FB72CE7"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014253FE" w14:textId="77777777" w:rsidR="000F2DF4" w:rsidRPr="009C220D" w:rsidRDefault="000F2DF4" w:rsidP="00A211B2">
            <w:pPr>
              <w:pStyle w:val="FieldText"/>
            </w:pPr>
          </w:p>
        </w:tc>
        <w:tc>
          <w:tcPr>
            <w:tcW w:w="1350" w:type="dxa"/>
            <w:vAlign w:val="bottom"/>
          </w:tcPr>
          <w:p w14:paraId="689CE1FB"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6596488D" w14:textId="77777777" w:rsidR="000F2DF4" w:rsidRPr="009C220D" w:rsidRDefault="000F2DF4" w:rsidP="00A211B2">
            <w:pPr>
              <w:pStyle w:val="FieldText"/>
            </w:pPr>
          </w:p>
        </w:tc>
      </w:tr>
      <w:tr w:rsidR="000F2DF4" w:rsidRPr="005114CE" w14:paraId="607B0DBA" w14:textId="77777777" w:rsidTr="00176E67">
        <w:trPr>
          <w:trHeight w:val="360"/>
        </w:trPr>
        <w:tc>
          <w:tcPr>
            <w:tcW w:w="1072" w:type="dxa"/>
            <w:vAlign w:val="bottom"/>
          </w:tcPr>
          <w:p w14:paraId="74BAF5D6"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4376108C" w14:textId="77777777" w:rsidR="000F2DF4" w:rsidRPr="009C220D" w:rsidRDefault="000F2DF4" w:rsidP="00A211B2">
            <w:pPr>
              <w:pStyle w:val="FieldText"/>
            </w:pPr>
          </w:p>
        </w:tc>
        <w:tc>
          <w:tcPr>
            <w:tcW w:w="1350" w:type="dxa"/>
            <w:vAlign w:val="bottom"/>
          </w:tcPr>
          <w:p w14:paraId="2365A3CD"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0D49BA41" w14:textId="77777777" w:rsidR="000F2DF4" w:rsidRPr="009C220D" w:rsidRDefault="000F2DF4" w:rsidP="00682C69">
            <w:pPr>
              <w:pStyle w:val="FieldText"/>
            </w:pPr>
          </w:p>
        </w:tc>
      </w:tr>
      <w:tr w:rsidR="000D2539" w:rsidRPr="005114CE" w14:paraId="4747BFEB" w14:textId="77777777" w:rsidTr="00176E67">
        <w:trPr>
          <w:trHeight w:val="360"/>
        </w:trPr>
        <w:tc>
          <w:tcPr>
            <w:tcW w:w="1072" w:type="dxa"/>
            <w:tcBorders>
              <w:bottom w:val="single" w:sz="4" w:space="0" w:color="auto"/>
            </w:tcBorders>
            <w:vAlign w:val="bottom"/>
          </w:tcPr>
          <w:p w14:paraId="6BCA88A9" w14:textId="77777777" w:rsidR="000D2539" w:rsidRPr="005114CE" w:rsidRDefault="000D2539" w:rsidP="00490804">
            <w:r>
              <w:t>Address:</w:t>
            </w:r>
          </w:p>
        </w:tc>
        <w:tc>
          <w:tcPr>
            <w:tcW w:w="9008" w:type="dxa"/>
            <w:gridSpan w:val="4"/>
            <w:tcBorders>
              <w:bottom w:val="single" w:sz="4" w:space="0" w:color="auto"/>
            </w:tcBorders>
            <w:vAlign w:val="bottom"/>
          </w:tcPr>
          <w:p w14:paraId="53E9B168" w14:textId="77777777" w:rsidR="000D2539" w:rsidRPr="005114CE" w:rsidRDefault="000D2539" w:rsidP="00D55AFA">
            <w:pPr>
              <w:pStyle w:val="FieldText"/>
            </w:pPr>
          </w:p>
        </w:tc>
      </w:tr>
      <w:tr w:rsidR="00D55AFA" w:rsidRPr="005114CE" w14:paraId="0DEFD817"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269A6BBF"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0D243BE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421AEBA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1DCE49BF" w14:textId="77777777" w:rsidR="00D55AFA" w:rsidRDefault="00D55AFA" w:rsidP="00330050"/>
        </w:tc>
      </w:tr>
      <w:tr w:rsidR="000F2DF4" w:rsidRPr="005114CE" w14:paraId="1555F854" w14:textId="77777777" w:rsidTr="00176E67">
        <w:trPr>
          <w:trHeight w:val="360"/>
        </w:trPr>
        <w:tc>
          <w:tcPr>
            <w:tcW w:w="1072" w:type="dxa"/>
            <w:tcBorders>
              <w:top w:val="single" w:sz="4" w:space="0" w:color="auto"/>
            </w:tcBorders>
            <w:vAlign w:val="bottom"/>
          </w:tcPr>
          <w:p w14:paraId="4541AA92"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03397012" w14:textId="77777777" w:rsidR="000F2DF4" w:rsidRPr="009C220D" w:rsidRDefault="000F2DF4" w:rsidP="00A211B2">
            <w:pPr>
              <w:pStyle w:val="FieldText"/>
            </w:pPr>
          </w:p>
        </w:tc>
        <w:tc>
          <w:tcPr>
            <w:tcW w:w="1350" w:type="dxa"/>
            <w:tcBorders>
              <w:top w:val="single" w:sz="4" w:space="0" w:color="auto"/>
            </w:tcBorders>
            <w:vAlign w:val="bottom"/>
          </w:tcPr>
          <w:p w14:paraId="4D8D0B86"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36FFFB3C" w14:textId="77777777" w:rsidR="000F2DF4" w:rsidRPr="009C220D" w:rsidRDefault="000F2DF4" w:rsidP="00A211B2">
            <w:pPr>
              <w:pStyle w:val="FieldText"/>
            </w:pPr>
          </w:p>
        </w:tc>
      </w:tr>
      <w:tr w:rsidR="000D2539" w:rsidRPr="005114CE" w14:paraId="2C60C2A6" w14:textId="77777777" w:rsidTr="00176E67">
        <w:trPr>
          <w:trHeight w:val="360"/>
        </w:trPr>
        <w:tc>
          <w:tcPr>
            <w:tcW w:w="1072" w:type="dxa"/>
            <w:vAlign w:val="bottom"/>
          </w:tcPr>
          <w:p w14:paraId="1E246597"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755A18BC" w14:textId="77777777" w:rsidR="000D2539" w:rsidRPr="009C220D" w:rsidRDefault="000D2539" w:rsidP="00A211B2">
            <w:pPr>
              <w:pStyle w:val="FieldText"/>
            </w:pPr>
          </w:p>
        </w:tc>
        <w:tc>
          <w:tcPr>
            <w:tcW w:w="1350" w:type="dxa"/>
            <w:vAlign w:val="bottom"/>
          </w:tcPr>
          <w:p w14:paraId="1C73DE0F"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241A9F5F" w14:textId="77777777" w:rsidR="000D2539" w:rsidRPr="009C220D" w:rsidRDefault="000D2539" w:rsidP="00682C69">
            <w:pPr>
              <w:pStyle w:val="FieldText"/>
            </w:pPr>
          </w:p>
        </w:tc>
      </w:tr>
      <w:tr w:rsidR="000D2539" w:rsidRPr="005114CE" w14:paraId="53BADCEB" w14:textId="77777777" w:rsidTr="00176E67">
        <w:trPr>
          <w:trHeight w:val="360"/>
        </w:trPr>
        <w:tc>
          <w:tcPr>
            <w:tcW w:w="1080" w:type="dxa"/>
            <w:gridSpan w:val="2"/>
            <w:tcBorders>
              <w:bottom w:val="single" w:sz="4" w:space="0" w:color="auto"/>
            </w:tcBorders>
            <w:vAlign w:val="bottom"/>
          </w:tcPr>
          <w:p w14:paraId="17182A8E" w14:textId="77777777" w:rsidR="000D2539" w:rsidRPr="005114CE" w:rsidRDefault="000D2539" w:rsidP="00490804">
            <w:r w:rsidRPr="005114CE">
              <w:t>Address:</w:t>
            </w:r>
          </w:p>
        </w:tc>
        <w:tc>
          <w:tcPr>
            <w:tcW w:w="9000" w:type="dxa"/>
            <w:gridSpan w:val="3"/>
            <w:tcBorders>
              <w:bottom w:val="single" w:sz="4" w:space="0" w:color="auto"/>
            </w:tcBorders>
            <w:vAlign w:val="bottom"/>
          </w:tcPr>
          <w:p w14:paraId="152551AB" w14:textId="77777777" w:rsidR="000D2539" w:rsidRPr="009C220D" w:rsidRDefault="000D2539" w:rsidP="00D55AFA">
            <w:pPr>
              <w:pStyle w:val="FieldText"/>
            </w:pPr>
          </w:p>
        </w:tc>
      </w:tr>
      <w:tr w:rsidR="00D55AFA" w:rsidRPr="005114CE" w14:paraId="2EB32907"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2BA0E5E"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76C614AC"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2813F33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20671C3E" w14:textId="77777777" w:rsidR="00D55AFA" w:rsidRDefault="00D55AFA" w:rsidP="00330050"/>
        </w:tc>
      </w:tr>
      <w:tr w:rsidR="000D2539" w:rsidRPr="005114CE" w14:paraId="0AE0883A" w14:textId="77777777" w:rsidTr="00176E67">
        <w:trPr>
          <w:trHeight w:val="360"/>
        </w:trPr>
        <w:tc>
          <w:tcPr>
            <w:tcW w:w="1072" w:type="dxa"/>
            <w:tcBorders>
              <w:top w:val="single" w:sz="4" w:space="0" w:color="auto"/>
            </w:tcBorders>
            <w:vAlign w:val="bottom"/>
          </w:tcPr>
          <w:p w14:paraId="2A39B55B"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02EF264D" w14:textId="77777777" w:rsidR="000D2539" w:rsidRPr="009C220D" w:rsidRDefault="000D2539" w:rsidP="00607FED">
            <w:pPr>
              <w:pStyle w:val="FieldText"/>
              <w:keepLines/>
            </w:pPr>
          </w:p>
        </w:tc>
        <w:tc>
          <w:tcPr>
            <w:tcW w:w="1350" w:type="dxa"/>
            <w:tcBorders>
              <w:top w:val="single" w:sz="4" w:space="0" w:color="auto"/>
            </w:tcBorders>
            <w:vAlign w:val="bottom"/>
          </w:tcPr>
          <w:p w14:paraId="2B9CFAF7"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4054A8E7" w14:textId="77777777" w:rsidR="000D2539" w:rsidRPr="009C220D" w:rsidRDefault="000D2539" w:rsidP="00607FED">
            <w:pPr>
              <w:pStyle w:val="FieldText"/>
              <w:keepLines/>
            </w:pPr>
          </w:p>
        </w:tc>
      </w:tr>
      <w:tr w:rsidR="000D2539" w:rsidRPr="005114CE" w14:paraId="5A043C08" w14:textId="77777777" w:rsidTr="00176E67">
        <w:trPr>
          <w:trHeight w:val="360"/>
        </w:trPr>
        <w:tc>
          <w:tcPr>
            <w:tcW w:w="1072" w:type="dxa"/>
            <w:vAlign w:val="bottom"/>
          </w:tcPr>
          <w:p w14:paraId="62D6D888"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73DD3D6" w14:textId="77777777" w:rsidR="000D2539" w:rsidRPr="009C220D" w:rsidRDefault="000D2539" w:rsidP="00607FED">
            <w:pPr>
              <w:pStyle w:val="FieldText"/>
              <w:keepLines/>
            </w:pPr>
          </w:p>
        </w:tc>
        <w:tc>
          <w:tcPr>
            <w:tcW w:w="1350" w:type="dxa"/>
            <w:vAlign w:val="bottom"/>
          </w:tcPr>
          <w:p w14:paraId="49F4B14D"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4B42BAC7" w14:textId="77777777" w:rsidR="000D2539" w:rsidRPr="009C220D" w:rsidRDefault="000D2539" w:rsidP="00607FED">
            <w:pPr>
              <w:pStyle w:val="FieldText"/>
              <w:keepLines/>
            </w:pPr>
          </w:p>
        </w:tc>
      </w:tr>
      <w:tr w:rsidR="000D2539" w:rsidRPr="005114CE" w14:paraId="5A7A3CA9" w14:textId="77777777" w:rsidTr="00FB2DF1">
        <w:trPr>
          <w:trHeight w:val="360"/>
        </w:trPr>
        <w:tc>
          <w:tcPr>
            <w:tcW w:w="1072" w:type="dxa"/>
            <w:vAlign w:val="bottom"/>
          </w:tcPr>
          <w:p w14:paraId="6F7FF3A4" w14:textId="77777777" w:rsidR="000D2539" w:rsidRPr="005114CE" w:rsidRDefault="000D2539" w:rsidP="00490804">
            <w:r w:rsidRPr="005114CE">
              <w:t>Address:</w:t>
            </w:r>
          </w:p>
        </w:tc>
        <w:tc>
          <w:tcPr>
            <w:tcW w:w="9008" w:type="dxa"/>
            <w:gridSpan w:val="4"/>
            <w:vAlign w:val="bottom"/>
          </w:tcPr>
          <w:p w14:paraId="1AB2DAA2" w14:textId="77777777" w:rsidR="000D2539" w:rsidRPr="005114CE" w:rsidRDefault="000D2539" w:rsidP="00607FED">
            <w:pPr>
              <w:pStyle w:val="FieldText"/>
              <w:keepLines/>
            </w:pPr>
          </w:p>
        </w:tc>
      </w:tr>
      <w:tr w:rsidR="00FB2DF1" w:rsidRPr="005114CE" w14:paraId="556A0571" w14:textId="77777777" w:rsidTr="00176E67">
        <w:trPr>
          <w:trHeight w:val="360"/>
        </w:trPr>
        <w:tc>
          <w:tcPr>
            <w:tcW w:w="1072" w:type="dxa"/>
            <w:vAlign w:val="bottom"/>
          </w:tcPr>
          <w:p w14:paraId="1E7607FF" w14:textId="77777777" w:rsidR="00FB2DF1" w:rsidRPr="005114CE" w:rsidRDefault="00FB2DF1" w:rsidP="00490804"/>
        </w:tc>
        <w:tc>
          <w:tcPr>
            <w:tcW w:w="9008" w:type="dxa"/>
            <w:gridSpan w:val="4"/>
            <w:tcBorders>
              <w:bottom w:val="single" w:sz="4" w:space="0" w:color="auto"/>
            </w:tcBorders>
            <w:vAlign w:val="bottom"/>
          </w:tcPr>
          <w:p w14:paraId="311D8AFE" w14:textId="77777777" w:rsidR="00FB2DF1" w:rsidRPr="005114CE" w:rsidRDefault="00FB2DF1" w:rsidP="00607FED">
            <w:pPr>
              <w:pStyle w:val="FieldText"/>
              <w:keepLines/>
            </w:pPr>
          </w:p>
        </w:tc>
      </w:tr>
    </w:tbl>
    <w:p w14:paraId="5F5FB1B7"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3826633A" w14:textId="77777777" w:rsidTr="00176E67">
        <w:trPr>
          <w:trHeight w:val="432"/>
        </w:trPr>
        <w:tc>
          <w:tcPr>
            <w:tcW w:w="1072" w:type="dxa"/>
            <w:vAlign w:val="bottom"/>
          </w:tcPr>
          <w:p w14:paraId="7531A85F" w14:textId="77777777" w:rsidR="000D2539" w:rsidRPr="005114CE" w:rsidRDefault="000D2539" w:rsidP="00490804">
            <w:r w:rsidRPr="005114CE">
              <w:t>Company:</w:t>
            </w:r>
          </w:p>
        </w:tc>
        <w:tc>
          <w:tcPr>
            <w:tcW w:w="5768" w:type="dxa"/>
            <w:tcBorders>
              <w:bottom w:val="single" w:sz="4" w:space="0" w:color="auto"/>
            </w:tcBorders>
            <w:vAlign w:val="bottom"/>
          </w:tcPr>
          <w:p w14:paraId="0D153E20" w14:textId="77777777" w:rsidR="000D2539" w:rsidRPr="009C220D" w:rsidRDefault="000D2539" w:rsidP="0014663E">
            <w:pPr>
              <w:pStyle w:val="FieldText"/>
            </w:pPr>
          </w:p>
        </w:tc>
        <w:tc>
          <w:tcPr>
            <w:tcW w:w="1170" w:type="dxa"/>
            <w:vAlign w:val="bottom"/>
          </w:tcPr>
          <w:p w14:paraId="02FCFD9D"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3E9A150D" w14:textId="77777777" w:rsidR="000D2539" w:rsidRPr="009C220D" w:rsidRDefault="000D2539" w:rsidP="00682C69">
            <w:pPr>
              <w:pStyle w:val="FieldText"/>
            </w:pPr>
          </w:p>
        </w:tc>
      </w:tr>
      <w:tr w:rsidR="000D2539" w:rsidRPr="00613129" w14:paraId="050A3876" w14:textId="77777777" w:rsidTr="00176E67">
        <w:trPr>
          <w:trHeight w:val="360"/>
        </w:trPr>
        <w:tc>
          <w:tcPr>
            <w:tcW w:w="1072" w:type="dxa"/>
            <w:vAlign w:val="bottom"/>
          </w:tcPr>
          <w:p w14:paraId="33B967D6"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6AD14652" w14:textId="77777777" w:rsidR="000D2539" w:rsidRPr="009C220D" w:rsidRDefault="000D2539" w:rsidP="0014663E">
            <w:pPr>
              <w:pStyle w:val="FieldText"/>
            </w:pPr>
          </w:p>
        </w:tc>
        <w:tc>
          <w:tcPr>
            <w:tcW w:w="1170" w:type="dxa"/>
            <w:vAlign w:val="bottom"/>
          </w:tcPr>
          <w:p w14:paraId="79839FDC"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4998C6AA" w14:textId="77777777" w:rsidR="000D2539" w:rsidRPr="009C220D" w:rsidRDefault="000D2539" w:rsidP="0014663E">
            <w:pPr>
              <w:pStyle w:val="FieldText"/>
            </w:pPr>
          </w:p>
        </w:tc>
      </w:tr>
    </w:tbl>
    <w:p w14:paraId="7424AC07"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4228DD38" w14:textId="77777777" w:rsidTr="00BC07E3">
        <w:trPr>
          <w:trHeight w:val="288"/>
        </w:trPr>
        <w:tc>
          <w:tcPr>
            <w:tcW w:w="1072" w:type="dxa"/>
            <w:vAlign w:val="bottom"/>
          </w:tcPr>
          <w:p w14:paraId="3DE88C58" w14:textId="77777777" w:rsidR="008F5BCD" w:rsidRPr="005114CE" w:rsidRDefault="008F5BCD" w:rsidP="00490804">
            <w:r w:rsidRPr="005114CE">
              <w:t>Job Title:</w:t>
            </w:r>
          </w:p>
        </w:tc>
        <w:tc>
          <w:tcPr>
            <w:tcW w:w="2888" w:type="dxa"/>
            <w:tcBorders>
              <w:bottom w:val="single" w:sz="4" w:space="0" w:color="auto"/>
            </w:tcBorders>
            <w:vAlign w:val="bottom"/>
          </w:tcPr>
          <w:p w14:paraId="1D5CD2EE" w14:textId="77777777" w:rsidR="008F5BCD" w:rsidRPr="009C220D" w:rsidRDefault="008F5BCD" w:rsidP="0014663E">
            <w:pPr>
              <w:pStyle w:val="FieldText"/>
            </w:pPr>
          </w:p>
        </w:tc>
        <w:tc>
          <w:tcPr>
            <w:tcW w:w="1530" w:type="dxa"/>
            <w:vAlign w:val="bottom"/>
          </w:tcPr>
          <w:p w14:paraId="0D14A877"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6C8F92F4" w14:textId="77777777" w:rsidR="008F5BCD" w:rsidRPr="009C220D" w:rsidRDefault="008F5BCD" w:rsidP="00856C35">
            <w:pPr>
              <w:pStyle w:val="FieldText"/>
            </w:pPr>
            <w:r w:rsidRPr="009C220D">
              <w:t>$</w:t>
            </w:r>
          </w:p>
        </w:tc>
        <w:tc>
          <w:tcPr>
            <w:tcW w:w="1620" w:type="dxa"/>
            <w:vAlign w:val="bottom"/>
          </w:tcPr>
          <w:p w14:paraId="5B057D8B"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7CAE34B4" w14:textId="77777777" w:rsidR="008F5BCD" w:rsidRPr="009C220D" w:rsidRDefault="008F5BCD" w:rsidP="00856C35">
            <w:pPr>
              <w:pStyle w:val="FieldText"/>
            </w:pPr>
            <w:r w:rsidRPr="009C220D">
              <w:t>$</w:t>
            </w:r>
          </w:p>
        </w:tc>
      </w:tr>
    </w:tbl>
    <w:p w14:paraId="34BB82B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394DCB5A" w14:textId="77777777" w:rsidTr="00BC07E3">
        <w:trPr>
          <w:trHeight w:val="288"/>
        </w:trPr>
        <w:tc>
          <w:tcPr>
            <w:tcW w:w="1491" w:type="dxa"/>
            <w:vAlign w:val="bottom"/>
          </w:tcPr>
          <w:p w14:paraId="18916F82" w14:textId="77777777" w:rsidR="000D2539" w:rsidRPr="005114CE" w:rsidRDefault="000D2539" w:rsidP="00490804">
            <w:r w:rsidRPr="005114CE">
              <w:t>Responsibilities:</w:t>
            </w:r>
          </w:p>
        </w:tc>
        <w:tc>
          <w:tcPr>
            <w:tcW w:w="8589" w:type="dxa"/>
            <w:tcBorders>
              <w:bottom w:val="single" w:sz="4" w:space="0" w:color="auto"/>
            </w:tcBorders>
            <w:vAlign w:val="bottom"/>
          </w:tcPr>
          <w:p w14:paraId="1E6F9257" w14:textId="77777777" w:rsidR="000D2539" w:rsidRPr="009C220D" w:rsidRDefault="000D2539" w:rsidP="0014663E">
            <w:pPr>
              <w:pStyle w:val="FieldText"/>
            </w:pPr>
          </w:p>
        </w:tc>
      </w:tr>
    </w:tbl>
    <w:p w14:paraId="787F1AE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56B760EB" w14:textId="77777777" w:rsidTr="00BC07E3">
        <w:trPr>
          <w:trHeight w:val="288"/>
        </w:trPr>
        <w:tc>
          <w:tcPr>
            <w:tcW w:w="1080" w:type="dxa"/>
            <w:vAlign w:val="bottom"/>
          </w:tcPr>
          <w:p w14:paraId="3F38F121" w14:textId="77777777" w:rsidR="000D2539" w:rsidRPr="005114CE" w:rsidRDefault="000D2539" w:rsidP="00490804">
            <w:r w:rsidRPr="005114CE">
              <w:t>From:</w:t>
            </w:r>
          </w:p>
        </w:tc>
        <w:tc>
          <w:tcPr>
            <w:tcW w:w="1440" w:type="dxa"/>
            <w:tcBorders>
              <w:bottom w:val="single" w:sz="4" w:space="0" w:color="auto"/>
            </w:tcBorders>
            <w:vAlign w:val="bottom"/>
          </w:tcPr>
          <w:p w14:paraId="068762B9" w14:textId="77777777" w:rsidR="000D2539" w:rsidRPr="009C220D" w:rsidRDefault="000D2539" w:rsidP="0014663E">
            <w:pPr>
              <w:pStyle w:val="FieldText"/>
            </w:pPr>
          </w:p>
        </w:tc>
        <w:tc>
          <w:tcPr>
            <w:tcW w:w="450" w:type="dxa"/>
            <w:vAlign w:val="bottom"/>
          </w:tcPr>
          <w:p w14:paraId="12E2FD9F"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292868E5" w14:textId="77777777" w:rsidR="000D2539" w:rsidRPr="009C220D" w:rsidRDefault="000D2539" w:rsidP="0014663E">
            <w:pPr>
              <w:pStyle w:val="FieldText"/>
            </w:pPr>
          </w:p>
        </w:tc>
        <w:tc>
          <w:tcPr>
            <w:tcW w:w="2070" w:type="dxa"/>
            <w:vAlign w:val="bottom"/>
          </w:tcPr>
          <w:p w14:paraId="0E4CF282"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39002C7C" w14:textId="77777777" w:rsidR="000D2539" w:rsidRPr="009C220D" w:rsidRDefault="000D2539" w:rsidP="0014663E">
            <w:pPr>
              <w:pStyle w:val="FieldText"/>
            </w:pPr>
          </w:p>
        </w:tc>
      </w:tr>
    </w:tbl>
    <w:p w14:paraId="540E0956"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373C2213" w14:textId="77777777" w:rsidTr="00176E67">
        <w:tc>
          <w:tcPr>
            <w:tcW w:w="5040" w:type="dxa"/>
            <w:vAlign w:val="bottom"/>
          </w:tcPr>
          <w:p w14:paraId="39890CA6" w14:textId="77777777" w:rsidR="000D2539" w:rsidRPr="005114CE" w:rsidRDefault="000D2539" w:rsidP="00490804">
            <w:r w:rsidRPr="005114CE">
              <w:t>May we contact your previous supervisor for a reference?</w:t>
            </w:r>
          </w:p>
        </w:tc>
        <w:tc>
          <w:tcPr>
            <w:tcW w:w="900" w:type="dxa"/>
            <w:vAlign w:val="bottom"/>
          </w:tcPr>
          <w:p w14:paraId="59B6FF11" w14:textId="77777777" w:rsidR="000D2539" w:rsidRPr="009C220D" w:rsidRDefault="000D2539" w:rsidP="00490804">
            <w:pPr>
              <w:pStyle w:val="Checkbox"/>
            </w:pPr>
            <w:r>
              <w:t>YES</w:t>
            </w:r>
          </w:p>
          <w:p w14:paraId="5C6402F2"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542375">
              <w:fldChar w:fldCharType="separate"/>
            </w:r>
            <w:r w:rsidRPr="005114CE">
              <w:fldChar w:fldCharType="end"/>
            </w:r>
          </w:p>
        </w:tc>
        <w:tc>
          <w:tcPr>
            <w:tcW w:w="900" w:type="dxa"/>
            <w:vAlign w:val="bottom"/>
          </w:tcPr>
          <w:p w14:paraId="03D1DA9B" w14:textId="77777777" w:rsidR="000D2539" w:rsidRPr="009C220D" w:rsidRDefault="000D2539" w:rsidP="00490804">
            <w:pPr>
              <w:pStyle w:val="Checkbox"/>
            </w:pPr>
            <w:r>
              <w:t>NO</w:t>
            </w:r>
          </w:p>
          <w:p w14:paraId="24BC13DF"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542375">
              <w:fldChar w:fldCharType="separate"/>
            </w:r>
            <w:r w:rsidRPr="005114CE">
              <w:fldChar w:fldCharType="end"/>
            </w:r>
          </w:p>
        </w:tc>
        <w:tc>
          <w:tcPr>
            <w:tcW w:w="3240" w:type="dxa"/>
            <w:vAlign w:val="bottom"/>
          </w:tcPr>
          <w:p w14:paraId="5E532841" w14:textId="77777777" w:rsidR="000D2539" w:rsidRPr="005114CE" w:rsidRDefault="000D2539" w:rsidP="005557F6">
            <w:pPr>
              <w:rPr>
                <w:szCs w:val="19"/>
              </w:rPr>
            </w:pPr>
          </w:p>
        </w:tc>
      </w:tr>
      <w:tr w:rsidR="00176E67" w:rsidRPr="00613129" w14:paraId="61F1691E" w14:textId="77777777" w:rsidTr="00176E67">
        <w:tc>
          <w:tcPr>
            <w:tcW w:w="5040" w:type="dxa"/>
            <w:tcBorders>
              <w:bottom w:val="single" w:sz="4" w:space="0" w:color="auto"/>
            </w:tcBorders>
            <w:vAlign w:val="bottom"/>
          </w:tcPr>
          <w:p w14:paraId="18F4124A" w14:textId="77777777" w:rsidR="00176E67" w:rsidRPr="005114CE" w:rsidRDefault="00176E67" w:rsidP="00490804"/>
        </w:tc>
        <w:tc>
          <w:tcPr>
            <w:tcW w:w="900" w:type="dxa"/>
            <w:tcBorders>
              <w:bottom w:val="single" w:sz="4" w:space="0" w:color="auto"/>
            </w:tcBorders>
            <w:vAlign w:val="bottom"/>
          </w:tcPr>
          <w:p w14:paraId="666E5D20" w14:textId="77777777" w:rsidR="00176E67" w:rsidRDefault="00176E67" w:rsidP="00490804">
            <w:pPr>
              <w:pStyle w:val="Checkbox"/>
            </w:pPr>
          </w:p>
        </w:tc>
        <w:tc>
          <w:tcPr>
            <w:tcW w:w="900" w:type="dxa"/>
            <w:tcBorders>
              <w:bottom w:val="single" w:sz="4" w:space="0" w:color="auto"/>
            </w:tcBorders>
            <w:vAlign w:val="bottom"/>
          </w:tcPr>
          <w:p w14:paraId="32F76FF7" w14:textId="77777777" w:rsidR="00176E67" w:rsidRDefault="00176E67" w:rsidP="00490804">
            <w:pPr>
              <w:pStyle w:val="Checkbox"/>
            </w:pPr>
          </w:p>
        </w:tc>
        <w:tc>
          <w:tcPr>
            <w:tcW w:w="3240" w:type="dxa"/>
            <w:tcBorders>
              <w:bottom w:val="single" w:sz="4" w:space="0" w:color="auto"/>
            </w:tcBorders>
            <w:vAlign w:val="bottom"/>
          </w:tcPr>
          <w:p w14:paraId="598F1A51" w14:textId="77777777" w:rsidR="00176E67" w:rsidRPr="005114CE" w:rsidRDefault="00176E67" w:rsidP="005557F6">
            <w:pPr>
              <w:rPr>
                <w:szCs w:val="19"/>
              </w:rPr>
            </w:pPr>
          </w:p>
        </w:tc>
      </w:tr>
      <w:tr w:rsidR="00BC07E3" w:rsidRPr="00613129" w14:paraId="0B0C8419"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055A9FF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00B8323C"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56BD74D"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052F84F6" w14:textId="77777777" w:rsidR="00BC07E3" w:rsidRPr="005114CE" w:rsidRDefault="00BC07E3" w:rsidP="005557F6">
            <w:pPr>
              <w:rPr>
                <w:szCs w:val="19"/>
              </w:rPr>
            </w:pPr>
          </w:p>
        </w:tc>
      </w:tr>
    </w:tbl>
    <w:p w14:paraId="7A34656E"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44B04FFF" w14:textId="77777777" w:rsidTr="00176E67">
        <w:trPr>
          <w:trHeight w:val="360"/>
        </w:trPr>
        <w:tc>
          <w:tcPr>
            <w:tcW w:w="1072" w:type="dxa"/>
            <w:vAlign w:val="bottom"/>
          </w:tcPr>
          <w:p w14:paraId="47242F90" w14:textId="77777777" w:rsidR="00BC07E3" w:rsidRPr="005114CE" w:rsidRDefault="00BC07E3" w:rsidP="00BC07E3">
            <w:r w:rsidRPr="005114CE">
              <w:t>Company:</w:t>
            </w:r>
          </w:p>
        </w:tc>
        <w:tc>
          <w:tcPr>
            <w:tcW w:w="5768" w:type="dxa"/>
            <w:tcBorders>
              <w:bottom w:val="single" w:sz="4" w:space="0" w:color="auto"/>
            </w:tcBorders>
            <w:vAlign w:val="bottom"/>
          </w:tcPr>
          <w:p w14:paraId="524171DE" w14:textId="77777777" w:rsidR="00BC07E3" w:rsidRPr="009C220D" w:rsidRDefault="00BC07E3" w:rsidP="00BC07E3">
            <w:pPr>
              <w:pStyle w:val="FieldText"/>
            </w:pPr>
          </w:p>
        </w:tc>
        <w:tc>
          <w:tcPr>
            <w:tcW w:w="1170" w:type="dxa"/>
            <w:vAlign w:val="bottom"/>
          </w:tcPr>
          <w:p w14:paraId="33BA2139"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06995DCE" w14:textId="77777777" w:rsidR="00BC07E3" w:rsidRPr="009C220D" w:rsidRDefault="00BC07E3" w:rsidP="00BC07E3">
            <w:pPr>
              <w:pStyle w:val="FieldText"/>
            </w:pPr>
          </w:p>
        </w:tc>
      </w:tr>
      <w:tr w:rsidR="00BC07E3" w:rsidRPr="00613129" w14:paraId="23BDC732" w14:textId="77777777" w:rsidTr="00176E67">
        <w:trPr>
          <w:trHeight w:val="360"/>
        </w:trPr>
        <w:tc>
          <w:tcPr>
            <w:tcW w:w="1072" w:type="dxa"/>
            <w:vAlign w:val="bottom"/>
          </w:tcPr>
          <w:p w14:paraId="3AF9D143"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1CDDD933" w14:textId="77777777" w:rsidR="00BC07E3" w:rsidRPr="009C220D" w:rsidRDefault="00BC07E3" w:rsidP="00BC07E3">
            <w:pPr>
              <w:pStyle w:val="FieldText"/>
            </w:pPr>
          </w:p>
        </w:tc>
        <w:tc>
          <w:tcPr>
            <w:tcW w:w="1170" w:type="dxa"/>
            <w:vAlign w:val="bottom"/>
          </w:tcPr>
          <w:p w14:paraId="05E2358C"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522D024B" w14:textId="77777777" w:rsidR="00BC07E3" w:rsidRPr="009C220D" w:rsidRDefault="00BC07E3" w:rsidP="00BC07E3">
            <w:pPr>
              <w:pStyle w:val="FieldText"/>
            </w:pPr>
          </w:p>
        </w:tc>
      </w:tr>
    </w:tbl>
    <w:p w14:paraId="428F9BBC"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61098D51" w14:textId="77777777" w:rsidTr="003377DF">
        <w:trPr>
          <w:trHeight w:val="288"/>
        </w:trPr>
        <w:tc>
          <w:tcPr>
            <w:tcW w:w="1072" w:type="dxa"/>
            <w:vAlign w:val="bottom"/>
          </w:tcPr>
          <w:p w14:paraId="1A565B95" w14:textId="77777777" w:rsidR="00BC07E3" w:rsidRPr="005114CE" w:rsidRDefault="00BC07E3" w:rsidP="00BC07E3">
            <w:r w:rsidRPr="005114CE">
              <w:t>Job Title:</w:t>
            </w:r>
          </w:p>
        </w:tc>
        <w:tc>
          <w:tcPr>
            <w:tcW w:w="2888" w:type="dxa"/>
            <w:tcBorders>
              <w:bottom w:val="single" w:sz="4" w:space="0" w:color="auto"/>
            </w:tcBorders>
            <w:vAlign w:val="bottom"/>
          </w:tcPr>
          <w:p w14:paraId="7E042643" w14:textId="77777777" w:rsidR="00BC07E3" w:rsidRPr="009C220D" w:rsidRDefault="00BC07E3" w:rsidP="00BC07E3">
            <w:pPr>
              <w:pStyle w:val="FieldText"/>
            </w:pPr>
          </w:p>
        </w:tc>
        <w:tc>
          <w:tcPr>
            <w:tcW w:w="1530" w:type="dxa"/>
            <w:vAlign w:val="bottom"/>
          </w:tcPr>
          <w:p w14:paraId="003CCEF5"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37DC2ECC" w14:textId="77777777" w:rsidR="00BC07E3" w:rsidRPr="009C220D" w:rsidRDefault="00BC07E3" w:rsidP="00BC07E3">
            <w:pPr>
              <w:pStyle w:val="FieldText"/>
            </w:pPr>
            <w:r w:rsidRPr="009C220D">
              <w:t>$</w:t>
            </w:r>
          </w:p>
        </w:tc>
        <w:tc>
          <w:tcPr>
            <w:tcW w:w="1620" w:type="dxa"/>
            <w:vAlign w:val="bottom"/>
          </w:tcPr>
          <w:p w14:paraId="14FC1EE1"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27396CA4" w14:textId="77777777" w:rsidR="00BC07E3" w:rsidRPr="009C220D" w:rsidRDefault="00BC07E3" w:rsidP="00BC07E3">
            <w:pPr>
              <w:pStyle w:val="FieldText"/>
            </w:pPr>
            <w:r w:rsidRPr="009C220D">
              <w:t>$</w:t>
            </w:r>
          </w:p>
        </w:tc>
      </w:tr>
    </w:tbl>
    <w:p w14:paraId="467F500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71A630AD" w14:textId="77777777" w:rsidTr="00021108">
        <w:trPr>
          <w:trHeight w:val="288"/>
        </w:trPr>
        <w:tc>
          <w:tcPr>
            <w:tcW w:w="1491" w:type="dxa"/>
            <w:vAlign w:val="bottom"/>
          </w:tcPr>
          <w:p w14:paraId="1D2E73E4" w14:textId="77777777" w:rsidR="00BC07E3" w:rsidRPr="005114CE" w:rsidRDefault="00BC07E3" w:rsidP="00BC07E3">
            <w:r w:rsidRPr="005114CE">
              <w:t>Responsibilities:</w:t>
            </w:r>
          </w:p>
        </w:tc>
        <w:tc>
          <w:tcPr>
            <w:tcW w:w="8588" w:type="dxa"/>
            <w:tcBorders>
              <w:bottom w:val="single" w:sz="4" w:space="0" w:color="auto"/>
            </w:tcBorders>
            <w:vAlign w:val="bottom"/>
          </w:tcPr>
          <w:p w14:paraId="1A20A6A8" w14:textId="77777777" w:rsidR="00BC07E3" w:rsidRPr="009C220D" w:rsidRDefault="00BC07E3" w:rsidP="00BC07E3">
            <w:pPr>
              <w:pStyle w:val="FieldText"/>
            </w:pPr>
          </w:p>
        </w:tc>
      </w:tr>
    </w:tbl>
    <w:p w14:paraId="0FA65F2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52DD0B15" w14:textId="77777777" w:rsidTr="00BC07E3">
        <w:trPr>
          <w:trHeight w:val="288"/>
        </w:trPr>
        <w:tc>
          <w:tcPr>
            <w:tcW w:w="1080" w:type="dxa"/>
            <w:vAlign w:val="bottom"/>
          </w:tcPr>
          <w:p w14:paraId="7C9D09D8" w14:textId="77777777" w:rsidR="00BC07E3" w:rsidRPr="005114CE" w:rsidRDefault="00BC07E3" w:rsidP="00BC07E3">
            <w:r w:rsidRPr="005114CE">
              <w:t>From:</w:t>
            </w:r>
          </w:p>
        </w:tc>
        <w:tc>
          <w:tcPr>
            <w:tcW w:w="1440" w:type="dxa"/>
            <w:tcBorders>
              <w:bottom w:val="single" w:sz="4" w:space="0" w:color="auto"/>
            </w:tcBorders>
            <w:vAlign w:val="bottom"/>
          </w:tcPr>
          <w:p w14:paraId="2F8FA9E4" w14:textId="77777777" w:rsidR="00BC07E3" w:rsidRPr="009C220D" w:rsidRDefault="00BC07E3" w:rsidP="00BC07E3">
            <w:pPr>
              <w:pStyle w:val="FieldText"/>
            </w:pPr>
          </w:p>
        </w:tc>
        <w:tc>
          <w:tcPr>
            <w:tcW w:w="450" w:type="dxa"/>
            <w:vAlign w:val="bottom"/>
          </w:tcPr>
          <w:p w14:paraId="35756493"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3A01F96" w14:textId="77777777" w:rsidR="00BC07E3" w:rsidRPr="009C220D" w:rsidRDefault="00BC07E3" w:rsidP="00BC07E3">
            <w:pPr>
              <w:pStyle w:val="FieldText"/>
            </w:pPr>
          </w:p>
        </w:tc>
        <w:tc>
          <w:tcPr>
            <w:tcW w:w="2070" w:type="dxa"/>
            <w:vAlign w:val="bottom"/>
          </w:tcPr>
          <w:p w14:paraId="60E8A292"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57B1963A" w14:textId="77777777" w:rsidR="00BC07E3" w:rsidRPr="009C220D" w:rsidRDefault="00BC07E3" w:rsidP="00BC07E3">
            <w:pPr>
              <w:pStyle w:val="FieldText"/>
            </w:pPr>
          </w:p>
        </w:tc>
      </w:tr>
    </w:tbl>
    <w:p w14:paraId="04FF009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1D18FF19" w14:textId="77777777" w:rsidTr="00176E67">
        <w:tc>
          <w:tcPr>
            <w:tcW w:w="5040" w:type="dxa"/>
            <w:vAlign w:val="bottom"/>
          </w:tcPr>
          <w:p w14:paraId="45C58FA5" w14:textId="77777777" w:rsidR="00BC07E3" w:rsidRPr="005114CE" w:rsidRDefault="00BC07E3" w:rsidP="00BC07E3">
            <w:r w:rsidRPr="005114CE">
              <w:t>May we contact your previous supervisor for a reference?</w:t>
            </w:r>
          </w:p>
        </w:tc>
        <w:tc>
          <w:tcPr>
            <w:tcW w:w="900" w:type="dxa"/>
            <w:vAlign w:val="bottom"/>
          </w:tcPr>
          <w:p w14:paraId="47248608" w14:textId="77777777" w:rsidR="00BC07E3" w:rsidRPr="009C220D" w:rsidRDefault="00BC07E3" w:rsidP="00BC07E3">
            <w:pPr>
              <w:pStyle w:val="Checkbox"/>
            </w:pPr>
            <w:r>
              <w:t>YES</w:t>
            </w:r>
          </w:p>
          <w:p w14:paraId="5F36B99F"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42375">
              <w:fldChar w:fldCharType="separate"/>
            </w:r>
            <w:r w:rsidRPr="005114CE">
              <w:fldChar w:fldCharType="end"/>
            </w:r>
          </w:p>
        </w:tc>
        <w:tc>
          <w:tcPr>
            <w:tcW w:w="900" w:type="dxa"/>
            <w:vAlign w:val="bottom"/>
          </w:tcPr>
          <w:p w14:paraId="517BE4FF" w14:textId="77777777" w:rsidR="00BC07E3" w:rsidRPr="009C220D" w:rsidRDefault="00BC07E3" w:rsidP="00BC07E3">
            <w:pPr>
              <w:pStyle w:val="Checkbox"/>
            </w:pPr>
            <w:r>
              <w:t>NO</w:t>
            </w:r>
          </w:p>
          <w:p w14:paraId="190CFB7B"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42375">
              <w:fldChar w:fldCharType="separate"/>
            </w:r>
            <w:r w:rsidRPr="005114CE">
              <w:fldChar w:fldCharType="end"/>
            </w:r>
          </w:p>
        </w:tc>
        <w:tc>
          <w:tcPr>
            <w:tcW w:w="3240" w:type="dxa"/>
            <w:vAlign w:val="bottom"/>
          </w:tcPr>
          <w:p w14:paraId="2218664B" w14:textId="77777777" w:rsidR="00BC07E3" w:rsidRPr="005114CE" w:rsidRDefault="00BC07E3" w:rsidP="00BC07E3">
            <w:pPr>
              <w:rPr>
                <w:szCs w:val="19"/>
              </w:rPr>
            </w:pPr>
          </w:p>
        </w:tc>
      </w:tr>
      <w:tr w:rsidR="00176E67" w:rsidRPr="00613129" w14:paraId="2D4FD0AE" w14:textId="77777777" w:rsidTr="00176E67">
        <w:tc>
          <w:tcPr>
            <w:tcW w:w="5040" w:type="dxa"/>
            <w:tcBorders>
              <w:bottom w:val="single" w:sz="4" w:space="0" w:color="auto"/>
            </w:tcBorders>
            <w:vAlign w:val="bottom"/>
          </w:tcPr>
          <w:p w14:paraId="62FF303B" w14:textId="77777777" w:rsidR="00176E67" w:rsidRPr="005114CE" w:rsidRDefault="00176E67" w:rsidP="00BC07E3"/>
        </w:tc>
        <w:tc>
          <w:tcPr>
            <w:tcW w:w="900" w:type="dxa"/>
            <w:tcBorders>
              <w:bottom w:val="single" w:sz="4" w:space="0" w:color="auto"/>
            </w:tcBorders>
            <w:vAlign w:val="bottom"/>
          </w:tcPr>
          <w:p w14:paraId="72EA3294" w14:textId="77777777" w:rsidR="00176E67" w:rsidRDefault="00176E67" w:rsidP="00BC07E3">
            <w:pPr>
              <w:pStyle w:val="Checkbox"/>
            </w:pPr>
          </w:p>
        </w:tc>
        <w:tc>
          <w:tcPr>
            <w:tcW w:w="900" w:type="dxa"/>
            <w:tcBorders>
              <w:bottom w:val="single" w:sz="4" w:space="0" w:color="auto"/>
            </w:tcBorders>
            <w:vAlign w:val="bottom"/>
          </w:tcPr>
          <w:p w14:paraId="1DA34E3B" w14:textId="77777777" w:rsidR="00176E67" w:rsidRDefault="00176E67" w:rsidP="00BC07E3">
            <w:pPr>
              <w:pStyle w:val="Checkbox"/>
            </w:pPr>
          </w:p>
        </w:tc>
        <w:tc>
          <w:tcPr>
            <w:tcW w:w="3240" w:type="dxa"/>
            <w:tcBorders>
              <w:bottom w:val="single" w:sz="4" w:space="0" w:color="auto"/>
            </w:tcBorders>
            <w:vAlign w:val="bottom"/>
          </w:tcPr>
          <w:p w14:paraId="1CFCE7A8" w14:textId="77777777" w:rsidR="00176E67" w:rsidRPr="005114CE" w:rsidRDefault="00176E67" w:rsidP="00BC07E3">
            <w:pPr>
              <w:rPr>
                <w:szCs w:val="19"/>
              </w:rPr>
            </w:pPr>
          </w:p>
        </w:tc>
      </w:tr>
      <w:tr w:rsidR="00176E67" w:rsidRPr="00613129" w14:paraId="419DBCC6"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6A0562F9"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6BB2DA66"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47716321"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63F4CE5D" w14:textId="77777777" w:rsidR="00176E67" w:rsidRPr="005114CE" w:rsidRDefault="00176E67" w:rsidP="00BC07E3">
            <w:pPr>
              <w:rPr>
                <w:szCs w:val="19"/>
              </w:rPr>
            </w:pPr>
          </w:p>
        </w:tc>
      </w:tr>
    </w:tbl>
    <w:p w14:paraId="5B5FBC7D" w14:textId="77777777" w:rsidR="00FB2DF1" w:rsidRDefault="00FB2DF1"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D7326B" w:rsidRPr="00613129" w14:paraId="1E041367" w14:textId="77777777" w:rsidTr="009622DF">
        <w:trPr>
          <w:trHeight w:val="360"/>
        </w:trPr>
        <w:tc>
          <w:tcPr>
            <w:tcW w:w="1072" w:type="dxa"/>
            <w:vAlign w:val="bottom"/>
          </w:tcPr>
          <w:p w14:paraId="02CEE8F9" w14:textId="77777777" w:rsidR="00D7326B" w:rsidRPr="005114CE" w:rsidRDefault="00D7326B" w:rsidP="009622DF">
            <w:r w:rsidRPr="005114CE">
              <w:t>Company:</w:t>
            </w:r>
          </w:p>
        </w:tc>
        <w:tc>
          <w:tcPr>
            <w:tcW w:w="5768" w:type="dxa"/>
            <w:tcBorders>
              <w:bottom w:val="single" w:sz="4" w:space="0" w:color="auto"/>
            </w:tcBorders>
            <w:vAlign w:val="bottom"/>
          </w:tcPr>
          <w:p w14:paraId="56CC389A" w14:textId="77777777" w:rsidR="00D7326B" w:rsidRPr="009C220D" w:rsidRDefault="00D7326B" w:rsidP="009622DF">
            <w:pPr>
              <w:pStyle w:val="FieldText"/>
            </w:pPr>
          </w:p>
        </w:tc>
        <w:tc>
          <w:tcPr>
            <w:tcW w:w="1170" w:type="dxa"/>
            <w:vAlign w:val="bottom"/>
          </w:tcPr>
          <w:p w14:paraId="73A442DD" w14:textId="77777777" w:rsidR="00D7326B" w:rsidRPr="005114CE" w:rsidRDefault="00D7326B" w:rsidP="009622DF">
            <w:pPr>
              <w:pStyle w:val="Heading4"/>
            </w:pPr>
            <w:r w:rsidRPr="005114CE">
              <w:t>Phone:</w:t>
            </w:r>
          </w:p>
        </w:tc>
        <w:tc>
          <w:tcPr>
            <w:tcW w:w="2070" w:type="dxa"/>
            <w:tcBorders>
              <w:bottom w:val="single" w:sz="4" w:space="0" w:color="auto"/>
            </w:tcBorders>
            <w:vAlign w:val="bottom"/>
          </w:tcPr>
          <w:p w14:paraId="7FA5FDBC" w14:textId="77777777" w:rsidR="00D7326B" w:rsidRPr="009C220D" w:rsidRDefault="00D7326B" w:rsidP="009622DF">
            <w:pPr>
              <w:pStyle w:val="FieldText"/>
            </w:pPr>
          </w:p>
        </w:tc>
      </w:tr>
      <w:tr w:rsidR="00D7326B" w:rsidRPr="00613129" w14:paraId="5F5F627E" w14:textId="77777777" w:rsidTr="009622DF">
        <w:trPr>
          <w:trHeight w:val="360"/>
        </w:trPr>
        <w:tc>
          <w:tcPr>
            <w:tcW w:w="1072" w:type="dxa"/>
            <w:vAlign w:val="bottom"/>
          </w:tcPr>
          <w:p w14:paraId="1D6924DF" w14:textId="77777777" w:rsidR="00D7326B" w:rsidRPr="005114CE" w:rsidRDefault="00D7326B" w:rsidP="009622DF">
            <w:r w:rsidRPr="005114CE">
              <w:t>Address:</w:t>
            </w:r>
          </w:p>
        </w:tc>
        <w:tc>
          <w:tcPr>
            <w:tcW w:w="5768" w:type="dxa"/>
            <w:tcBorders>
              <w:top w:val="single" w:sz="4" w:space="0" w:color="auto"/>
              <w:bottom w:val="single" w:sz="4" w:space="0" w:color="auto"/>
            </w:tcBorders>
            <w:vAlign w:val="bottom"/>
          </w:tcPr>
          <w:p w14:paraId="65B8394E" w14:textId="77777777" w:rsidR="00D7326B" w:rsidRPr="009C220D" w:rsidRDefault="00D7326B" w:rsidP="009622DF">
            <w:pPr>
              <w:pStyle w:val="FieldText"/>
            </w:pPr>
          </w:p>
        </w:tc>
        <w:tc>
          <w:tcPr>
            <w:tcW w:w="1170" w:type="dxa"/>
            <w:vAlign w:val="bottom"/>
          </w:tcPr>
          <w:p w14:paraId="677B4B50" w14:textId="77777777" w:rsidR="00D7326B" w:rsidRPr="005114CE" w:rsidRDefault="00D7326B" w:rsidP="009622DF">
            <w:pPr>
              <w:pStyle w:val="Heading4"/>
            </w:pPr>
            <w:r w:rsidRPr="005114CE">
              <w:t>Supervisor:</w:t>
            </w:r>
          </w:p>
        </w:tc>
        <w:tc>
          <w:tcPr>
            <w:tcW w:w="2070" w:type="dxa"/>
            <w:tcBorders>
              <w:top w:val="single" w:sz="4" w:space="0" w:color="auto"/>
              <w:bottom w:val="single" w:sz="4" w:space="0" w:color="auto"/>
            </w:tcBorders>
            <w:vAlign w:val="bottom"/>
          </w:tcPr>
          <w:p w14:paraId="00051E13" w14:textId="77777777" w:rsidR="00D7326B" w:rsidRPr="009C220D" w:rsidRDefault="00D7326B" w:rsidP="009622DF">
            <w:pPr>
              <w:pStyle w:val="FieldText"/>
            </w:pPr>
          </w:p>
        </w:tc>
      </w:tr>
    </w:tbl>
    <w:p w14:paraId="69526054" w14:textId="77777777" w:rsidR="000041D7" w:rsidRDefault="000041D7" w:rsidP="003377DF"/>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D7326B" w:rsidRPr="009C220D" w14:paraId="395D1ADD" w14:textId="77777777" w:rsidTr="009622DF">
        <w:trPr>
          <w:trHeight w:val="288"/>
        </w:trPr>
        <w:tc>
          <w:tcPr>
            <w:tcW w:w="1072" w:type="dxa"/>
            <w:vAlign w:val="bottom"/>
          </w:tcPr>
          <w:p w14:paraId="18465514" w14:textId="77777777" w:rsidR="00D7326B" w:rsidRPr="005114CE" w:rsidRDefault="00D7326B" w:rsidP="009622DF">
            <w:r w:rsidRPr="005114CE">
              <w:t>Job Title:</w:t>
            </w:r>
          </w:p>
        </w:tc>
        <w:tc>
          <w:tcPr>
            <w:tcW w:w="2888" w:type="dxa"/>
            <w:tcBorders>
              <w:bottom w:val="single" w:sz="4" w:space="0" w:color="auto"/>
            </w:tcBorders>
            <w:vAlign w:val="bottom"/>
          </w:tcPr>
          <w:p w14:paraId="5D3A9C95" w14:textId="77777777" w:rsidR="00D7326B" w:rsidRPr="009C220D" w:rsidRDefault="00D7326B" w:rsidP="009622DF">
            <w:pPr>
              <w:pStyle w:val="FieldText"/>
            </w:pPr>
          </w:p>
        </w:tc>
        <w:tc>
          <w:tcPr>
            <w:tcW w:w="1530" w:type="dxa"/>
            <w:vAlign w:val="bottom"/>
          </w:tcPr>
          <w:p w14:paraId="2C95E270" w14:textId="77777777" w:rsidR="00D7326B" w:rsidRPr="005114CE" w:rsidRDefault="00D7326B" w:rsidP="009622DF">
            <w:pPr>
              <w:pStyle w:val="Heading4"/>
            </w:pPr>
            <w:r w:rsidRPr="005114CE">
              <w:t>Starting Salary:</w:t>
            </w:r>
          </w:p>
        </w:tc>
        <w:tc>
          <w:tcPr>
            <w:tcW w:w="1350" w:type="dxa"/>
            <w:tcBorders>
              <w:bottom w:val="single" w:sz="4" w:space="0" w:color="auto"/>
            </w:tcBorders>
            <w:vAlign w:val="bottom"/>
          </w:tcPr>
          <w:p w14:paraId="0D1CA228" w14:textId="77777777" w:rsidR="00D7326B" w:rsidRPr="009C220D" w:rsidRDefault="00D7326B" w:rsidP="009622DF">
            <w:pPr>
              <w:pStyle w:val="FieldText"/>
            </w:pPr>
            <w:r w:rsidRPr="009C220D">
              <w:t>$</w:t>
            </w:r>
          </w:p>
        </w:tc>
        <w:tc>
          <w:tcPr>
            <w:tcW w:w="1620" w:type="dxa"/>
            <w:vAlign w:val="bottom"/>
          </w:tcPr>
          <w:p w14:paraId="1E85863D" w14:textId="77777777" w:rsidR="00D7326B" w:rsidRPr="005114CE" w:rsidRDefault="00D7326B" w:rsidP="009622DF">
            <w:pPr>
              <w:pStyle w:val="Heading4"/>
            </w:pPr>
            <w:r w:rsidRPr="005114CE">
              <w:t>Ending Salary:</w:t>
            </w:r>
          </w:p>
        </w:tc>
        <w:tc>
          <w:tcPr>
            <w:tcW w:w="1620" w:type="dxa"/>
            <w:tcBorders>
              <w:bottom w:val="single" w:sz="4" w:space="0" w:color="auto"/>
            </w:tcBorders>
            <w:vAlign w:val="bottom"/>
          </w:tcPr>
          <w:p w14:paraId="037BA45C" w14:textId="77777777" w:rsidR="00D7326B" w:rsidRPr="009C220D" w:rsidRDefault="00D7326B" w:rsidP="009622DF">
            <w:pPr>
              <w:pStyle w:val="FieldText"/>
            </w:pPr>
            <w:r w:rsidRPr="009C220D">
              <w:t>$</w:t>
            </w:r>
          </w:p>
        </w:tc>
      </w:tr>
    </w:tbl>
    <w:p w14:paraId="43DC6807" w14:textId="77777777" w:rsidR="000041D7" w:rsidRDefault="000041D7" w:rsidP="003377DF"/>
    <w:tbl>
      <w:tblPr>
        <w:tblW w:w="5000" w:type="pct"/>
        <w:tblLayout w:type="fixed"/>
        <w:tblCellMar>
          <w:left w:w="0" w:type="dxa"/>
          <w:right w:w="0" w:type="dxa"/>
        </w:tblCellMar>
        <w:tblLook w:val="0000" w:firstRow="0" w:lastRow="0" w:firstColumn="0" w:lastColumn="0" w:noHBand="0" w:noVBand="0"/>
      </w:tblPr>
      <w:tblGrid>
        <w:gridCol w:w="1491"/>
        <w:gridCol w:w="8589"/>
      </w:tblGrid>
      <w:tr w:rsidR="00D7326B" w:rsidRPr="009C220D" w14:paraId="786B889F" w14:textId="77777777" w:rsidTr="009622DF">
        <w:trPr>
          <w:trHeight w:val="288"/>
        </w:trPr>
        <w:tc>
          <w:tcPr>
            <w:tcW w:w="1491" w:type="dxa"/>
            <w:vAlign w:val="bottom"/>
          </w:tcPr>
          <w:p w14:paraId="798FA2EA" w14:textId="77777777" w:rsidR="00D7326B" w:rsidRPr="005114CE" w:rsidRDefault="00D7326B" w:rsidP="009622DF">
            <w:r w:rsidRPr="005114CE">
              <w:t>Responsibilities:</w:t>
            </w:r>
          </w:p>
        </w:tc>
        <w:tc>
          <w:tcPr>
            <w:tcW w:w="8589" w:type="dxa"/>
            <w:tcBorders>
              <w:bottom w:val="single" w:sz="4" w:space="0" w:color="auto"/>
            </w:tcBorders>
            <w:vAlign w:val="bottom"/>
          </w:tcPr>
          <w:p w14:paraId="1669EB10" w14:textId="77777777" w:rsidR="00D7326B" w:rsidRPr="009C220D" w:rsidRDefault="00D7326B" w:rsidP="009622DF">
            <w:pPr>
              <w:pStyle w:val="FieldText"/>
            </w:pPr>
          </w:p>
        </w:tc>
      </w:tr>
    </w:tbl>
    <w:p w14:paraId="5065245C" w14:textId="77777777" w:rsidR="000041D7" w:rsidRDefault="000041D7" w:rsidP="003377DF"/>
    <w:tbl>
      <w:tblPr>
        <w:tblW w:w="5000" w:type="pct"/>
        <w:tblLayout w:type="fixed"/>
        <w:tblCellMar>
          <w:left w:w="0" w:type="dxa"/>
          <w:right w:w="0" w:type="dxa"/>
        </w:tblCellMar>
        <w:tblLook w:val="0000" w:firstRow="0" w:lastRow="0" w:firstColumn="0" w:lastColumn="0" w:noHBand="0" w:noVBand="0"/>
      </w:tblPr>
      <w:tblGrid>
        <w:gridCol w:w="1080"/>
        <w:gridCol w:w="411"/>
        <w:gridCol w:w="1029"/>
        <w:gridCol w:w="450"/>
        <w:gridCol w:w="1800"/>
        <w:gridCol w:w="2070"/>
        <w:gridCol w:w="3240"/>
      </w:tblGrid>
      <w:tr w:rsidR="00D7326B" w:rsidRPr="009C220D" w14:paraId="70AEAF8D" w14:textId="77777777" w:rsidTr="009622DF">
        <w:trPr>
          <w:trHeight w:val="288"/>
        </w:trPr>
        <w:tc>
          <w:tcPr>
            <w:tcW w:w="1491" w:type="dxa"/>
            <w:gridSpan w:val="2"/>
            <w:vAlign w:val="bottom"/>
          </w:tcPr>
          <w:p w14:paraId="5330CD24" w14:textId="77777777" w:rsidR="00D7326B" w:rsidRPr="005114CE" w:rsidRDefault="00D7326B" w:rsidP="009622DF">
            <w:r w:rsidRPr="005114CE">
              <w:lastRenderedPageBreak/>
              <w:t>Responsibilities:</w:t>
            </w:r>
          </w:p>
        </w:tc>
        <w:tc>
          <w:tcPr>
            <w:tcW w:w="8589" w:type="dxa"/>
            <w:gridSpan w:val="5"/>
            <w:tcBorders>
              <w:bottom w:val="single" w:sz="4" w:space="0" w:color="auto"/>
            </w:tcBorders>
            <w:vAlign w:val="bottom"/>
          </w:tcPr>
          <w:p w14:paraId="123AB140" w14:textId="77777777" w:rsidR="00D7326B" w:rsidRPr="009C220D" w:rsidRDefault="00D7326B" w:rsidP="009622DF">
            <w:pPr>
              <w:pStyle w:val="FieldText"/>
            </w:pPr>
          </w:p>
        </w:tc>
      </w:tr>
      <w:tr w:rsidR="00D7326B" w:rsidRPr="009C220D" w14:paraId="4F3922C9" w14:textId="77777777" w:rsidTr="009622DF">
        <w:trPr>
          <w:trHeight w:val="288"/>
        </w:trPr>
        <w:tc>
          <w:tcPr>
            <w:tcW w:w="1491" w:type="dxa"/>
            <w:gridSpan w:val="2"/>
            <w:vAlign w:val="bottom"/>
          </w:tcPr>
          <w:p w14:paraId="7891A31D" w14:textId="77777777" w:rsidR="00D7326B" w:rsidRPr="005114CE" w:rsidRDefault="00D7326B" w:rsidP="009622DF"/>
        </w:tc>
        <w:tc>
          <w:tcPr>
            <w:tcW w:w="8589" w:type="dxa"/>
            <w:gridSpan w:val="5"/>
            <w:tcBorders>
              <w:bottom w:val="single" w:sz="4" w:space="0" w:color="auto"/>
            </w:tcBorders>
            <w:vAlign w:val="bottom"/>
          </w:tcPr>
          <w:p w14:paraId="062B8926" w14:textId="77777777" w:rsidR="00D7326B" w:rsidRPr="009C220D" w:rsidRDefault="00D7326B" w:rsidP="009622DF">
            <w:pPr>
              <w:pStyle w:val="FieldText"/>
            </w:pPr>
          </w:p>
        </w:tc>
      </w:tr>
      <w:tr w:rsidR="00D7326B" w:rsidRPr="00613129" w14:paraId="45D3BB0B" w14:textId="77777777" w:rsidTr="009622DF">
        <w:trPr>
          <w:trHeight w:val="288"/>
        </w:trPr>
        <w:tc>
          <w:tcPr>
            <w:tcW w:w="1080" w:type="dxa"/>
            <w:vAlign w:val="bottom"/>
          </w:tcPr>
          <w:p w14:paraId="5DF86AC2" w14:textId="77777777" w:rsidR="00D7326B" w:rsidRPr="005114CE" w:rsidRDefault="004D0B14" w:rsidP="009622DF">
            <w:r>
              <w:t>Fr</w:t>
            </w:r>
            <w:r w:rsidR="00D7326B" w:rsidRPr="005114CE">
              <w:t>om:</w:t>
            </w:r>
          </w:p>
        </w:tc>
        <w:tc>
          <w:tcPr>
            <w:tcW w:w="1440" w:type="dxa"/>
            <w:gridSpan w:val="2"/>
            <w:tcBorders>
              <w:bottom w:val="single" w:sz="4" w:space="0" w:color="auto"/>
            </w:tcBorders>
            <w:vAlign w:val="bottom"/>
          </w:tcPr>
          <w:p w14:paraId="1E248A57" w14:textId="77777777" w:rsidR="00D7326B" w:rsidRPr="009C220D" w:rsidRDefault="00D7326B" w:rsidP="009622DF">
            <w:pPr>
              <w:pStyle w:val="FieldText"/>
            </w:pPr>
          </w:p>
        </w:tc>
        <w:tc>
          <w:tcPr>
            <w:tcW w:w="450" w:type="dxa"/>
            <w:vAlign w:val="bottom"/>
          </w:tcPr>
          <w:p w14:paraId="7ADBFABA" w14:textId="77777777" w:rsidR="00D7326B" w:rsidRPr="005114CE" w:rsidRDefault="00D7326B" w:rsidP="009622DF">
            <w:pPr>
              <w:pStyle w:val="Heading4"/>
            </w:pPr>
            <w:r w:rsidRPr="005114CE">
              <w:t>To:</w:t>
            </w:r>
          </w:p>
        </w:tc>
        <w:tc>
          <w:tcPr>
            <w:tcW w:w="1800" w:type="dxa"/>
            <w:tcBorders>
              <w:bottom w:val="single" w:sz="4" w:space="0" w:color="auto"/>
            </w:tcBorders>
            <w:vAlign w:val="bottom"/>
          </w:tcPr>
          <w:p w14:paraId="642EAA94" w14:textId="77777777" w:rsidR="00D7326B" w:rsidRPr="009C220D" w:rsidRDefault="00D7326B" w:rsidP="009622DF">
            <w:pPr>
              <w:pStyle w:val="FieldText"/>
            </w:pPr>
          </w:p>
        </w:tc>
        <w:tc>
          <w:tcPr>
            <w:tcW w:w="2070" w:type="dxa"/>
            <w:vAlign w:val="bottom"/>
          </w:tcPr>
          <w:p w14:paraId="6D52D717" w14:textId="77777777" w:rsidR="00D7326B" w:rsidRPr="005114CE" w:rsidRDefault="00D7326B" w:rsidP="009622DF">
            <w:pPr>
              <w:pStyle w:val="Heading4"/>
            </w:pPr>
            <w:r>
              <w:t>Reason for L</w:t>
            </w:r>
            <w:r w:rsidRPr="005114CE">
              <w:t>eaving:</w:t>
            </w:r>
          </w:p>
        </w:tc>
        <w:tc>
          <w:tcPr>
            <w:tcW w:w="3240" w:type="dxa"/>
            <w:tcBorders>
              <w:bottom w:val="single" w:sz="4" w:space="0" w:color="auto"/>
            </w:tcBorders>
            <w:vAlign w:val="bottom"/>
          </w:tcPr>
          <w:p w14:paraId="1E1279B4" w14:textId="77777777" w:rsidR="00D7326B" w:rsidRPr="009C220D" w:rsidRDefault="00D7326B" w:rsidP="009622DF">
            <w:pPr>
              <w:pStyle w:val="FieldText"/>
            </w:pPr>
          </w:p>
        </w:tc>
      </w:tr>
    </w:tbl>
    <w:p w14:paraId="66BB67DD" w14:textId="77777777" w:rsidR="00D7326B" w:rsidRDefault="00D7326B" w:rsidP="00D7326B"/>
    <w:tbl>
      <w:tblPr>
        <w:tblW w:w="5000" w:type="pct"/>
        <w:tblLayout w:type="fixed"/>
        <w:tblCellMar>
          <w:left w:w="0" w:type="dxa"/>
          <w:right w:w="0" w:type="dxa"/>
        </w:tblCellMar>
        <w:tblLook w:val="0000" w:firstRow="0" w:lastRow="0" w:firstColumn="0" w:lastColumn="0" w:noHBand="0" w:noVBand="0"/>
      </w:tblPr>
      <w:tblGrid>
        <w:gridCol w:w="2500"/>
        <w:gridCol w:w="20"/>
        <w:gridCol w:w="2230"/>
        <w:gridCol w:w="20"/>
        <w:gridCol w:w="2070"/>
        <w:gridCol w:w="3240"/>
      </w:tblGrid>
      <w:tr w:rsidR="00D7326B" w:rsidRPr="00613129" w14:paraId="675F510B" w14:textId="77777777" w:rsidTr="004D0B14">
        <w:trPr>
          <w:trHeight w:val="288"/>
        </w:trPr>
        <w:tc>
          <w:tcPr>
            <w:tcW w:w="2500" w:type="dxa"/>
            <w:vAlign w:val="bottom"/>
          </w:tcPr>
          <w:p w14:paraId="3E8C8571" w14:textId="77777777" w:rsidR="00D7326B" w:rsidRPr="005114CE" w:rsidRDefault="00D7326B" w:rsidP="009622DF"/>
        </w:tc>
        <w:tc>
          <w:tcPr>
            <w:tcW w:w="20" w:type="dxa"/>
            <w:tcBorders>
              <w:bottom w:val="single" w:sz="4" w:space="0" w:color="auto"/>
            </w:tcBorders>
            <w:vAlign w:val="bottom"/>
          </w:tcPr>
          <w:p w14:paraId="2FE81911" w14:textId="77777777" w:rsidR="00D7326B" w:rsidRPr="009C220D" w:rsidRDefault="00D7326B" w:rsidP="009622DF">
            <w:pPr>
              <w:pStyle w:val="FieldText"/>
            </w:pPr>
          </w:p>
        </w:tc>
        <w:tc>
          <w:tcPr>
            <w:tcW w:w="2230" w:type="dxa"/>
            <w:vAlign w:val="bottom"/>
          </w:tcPr>
          <w:p w14:paraId="761672EB" w14:textId="77777777" w:rsidR="00D7326B" w:rsidRPr="005114CE" w:rsidRDefault="00D7326B" w:rsidP="004D0B14">
            <w:pPr>
              <w:pStyle w:val="Heading4"/>
              <w:jc w:val="left"/>
            </w:pPr>
          </w:p>
        </w:tc>
        <w:tc>
          <w:tcPr>
            <w:tcW w:w="20" w:type="dxa"/>
            <w:tcBorders>
              <w:bottom w:val="single" w:sz="4" w:space="0" w:color="auto"/>
            </w:tcBorders>
            <w:vAlign w:val="bottom"/>
          </w:tcPr>
          <w:p w14:paraId="5643A817" w14:textId="77777777" w:rsidR="00D7326B" w:rsidRPr="009C220D" w:rsidRDefault="00D7326B" w:rsidP="009622DF">
            <w:pPr>
              <w:pStyle w:val="FieldText"/>
            </w:pPr>
          </w:p>
        </w:tc>
        <w:tc>
          <w:tcPr>
            <w:tcW w:w="2070" w:type="dxa"/>
            <w:vAlign w:val="bottom"/>
          </w:tcPr>
          <w:p w14:paraId="7C946AF8" w14:textId="77777777" w:rsidR="00D7326B" w:rsidRPr="005114CE" w:rsidRDefault="00D7326B" w:rsidP="009622DF">
            <w:pPr>
              <w:pStyle w:val="Heading4"/>
            </w:pPr>
          </w:p>
        </w:tc>
        <w:tc>
          <w:tcPr>
            <w:tcW w:w="3240" w:type="dxa"/>
            <w:tcBorders>
              <w:bottom w:val="single" w:sz="4" w:space="0" w:color="auto"/>
            </w:tcBorders>
            <w:vAlign w:val="bottom"/>
          </w:tcPr>
          <w:p w14:paraId="64D8AC85" w14:textId="77777777" w:rsidR="00D7326B" w:rsidRPr="009C220D" w:rsidRDefault="00D7326B" w:rsidP="009622DF">
            <w:pPr>
              <w:pStyle w:val="FieldText"/>
            </w:pPr>
          </w:p>
        </w:tc>
      </w:tr>
    </w:tbl>
    <w:p w14:paraId="4EB4EDF5" w14:textId="77777777" w:rsidR="00021108" w:rsidRDefault="00021108" w:rsidP="00021108">
      <w:r>
        <w:t>May we contact your previous supervisor for a reference?</w:t>
      </w:r>
      <w:r>
        <w:tab/>
      </w:r>
      <w:r>
        <w:tab/>
      </w:r>
      <w:r w:rsidRPr="004D0B14">
        <w:rPr>
          <w:sz w:val="16"/>
          <w:szCs w:val="16"/>
        </w:rPr>
        <w:t>YES</w:t>
      </w:r>
      <w:r w:rsidRPr="004D0B14">
        <w:rPr>
          <w:sz w:val="16"/>
          <w:szCs w:val="16"/>
        </w:rPr>
        <w:tab/>
        <w:t>NO</w:t>
      </w:r>
    </w:p>
    <w:p w14:paraId="0E19BD7A" w14:textId="77777777" w:rsidR="00021108" w:rsidRDefault="00D7326B" w:rsidP="002D75CA">
      <w:pPr>
        <w:pStyle w:val="Checkbox"/>
      </w:pPr>
      <w:r w:rsidRPr="002D75CA">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EC7AC61" wp14:editId="3D2CD9FC">
                <wp:simplePos x="0" y="0"/>
                <wp:positionH relativeFrom="column">
                  <wp:posOffset>4238625</wp:posOffset>
                </wp:positionH>
                <wp:positionV relativeFrom="paragraph">
                  <wp:posOffset>85725</wp:posOffset>
                </wp:positionV>
                <wp:extent cx="114300" cy="12382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826BB" id="Rectangle 4" o:spid="_x0000_s1026" style="position:absolute;margin-left:333.75pt;margin-top:6.7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" fillcolor="white [3201]" strokecolor="black [3200]" strokeweight="2pt"/>
            </w:pict>
          </mc:Fallback>
        </mc:AlternateContent>
      </w:r>
      <w:r w:rsidR="00CD553F">
        <w:rPr>
          <w:noProof/>
        </w:rPr>
        <mc:AlternateContent>
          <mc:Choice Requires="wps">
            <w:drawing>
              <wp:anchor distT="0" distB="0" distL="114300" distR="114300" simplePos="0" relativeHeight="251659264" behindDoc="0" locked="0" layoutInCell="1" allowOverlap="1" wp14:anchorId="7CB35CBA" wp14:editId="07F95704">
                <wp:simplePos x="0" y="0"/>
                <wp:positionH relativeFrom="column">
                  <wp:posOffset>4241165</wp:posOffset>
                </wp:positionH>
                <wp:positionV relativeFrom="paragraph">
                  <wp:posOffset>109855</wp:posOffset>
                </wp:positionV>
                <wp:extent cx="45719" cy="85725"/>
                <wp:effectExtent l="0" t="0" r="1206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6B2B" id="Rectangle 5" o:spid="_x0000_s1026" style="position:absolute;margin-left:333.95pt;margin-top:8.65pt;width:3.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"/>
            </w:pict>
          </mc:Fallback>
        </mc:AlternateContent>
      </w:r>
      <w:r w:rsidR="00CD553F" w:rsidRPr="002D75CA">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038BE948" wp14:editId="298124CE">
                <wp:simplePos x="0" y="0"/>
                <wp:positionH relativeFrom="column">
                  <wp:posOffset>3857625</wp:posOffset>
                </wp:positionH>
                <wp:positionV relativeFrom="paragraph">
                  <wp:posOffset>71755</wp:posOffset>
                </wp:positionV>
                <wp:extent cx="114300" cy="12382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C042" id="Rectangle 4" o:spid="_x0000_s1026" style="position:absolute;margin-left:303.75pt;margin-top:5.65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" fillcolor="white [3201]" strokecolor="black [3200]" strokeweight="2pt"/>
            </w:pict>
          </mc:Fallback>
        </mc:AlternateContent>
      </w:r>
      <w:r w:rsidR="002D75CA">
        <w:tab/>
      </w:r>
      <w:r w:rsidR="002D75CA">
        <w:tab/>
      </w:r>
      <w:r w:rsidR="002D75CA">
        <w:tab/>
      </w:r>
      <w:r w:rsidR="002D75CA">
        <w:tab/>
      </w:r>
      <w:r w:rsidR="002D75CA">
        <w:tab/>
      </w:r>
      <w:r w:rsidR="002D75CA">
        <w:tab/>
      </w:r>
      <w:r w:rsidR="002D75CA">
        <w:tab/>
      </w:r>
      <w:r w:rsidR="002D75CA">
        <w:tab/>
      </w:r>
    </w:p>
    <w:p w14:paraId="0C86B343" w14:textId="77777777" w:rsidR="00021108" w:rsidRDefault="00021108" w:rsidP="003377DF"/>
    <w:p w14:paraId="268061F2" w14:textId="77777777" w:rsidR="003377DF" w:rsidRDefault="003377DF" w:rsidP="00871876">
      <w:pPr>
        <w:pStyle w:val="Heading2"/>
      </w:pPr>
    </w:p>
    <w:p w14:paraId="263A4AB8" w14:textId="77777777"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0920A0B3" w14:textId="77777777" w:rsidTr="00176E67">
        <w:trPr>
          <w:trHeight w:val="432"/>
        </w:trPr>
        <w:tc>
          <w:tcPr>
            <w:tcW w:w="823" w:type="dxa"/>
            <w:vAlign w:val="bottom"/>
          </w:tcPr>
          <w:p w14:paraId="25514B76" w14:textId="77777777" w:rsidR="000D2539" w:rsidRPr="005114CE" w:rsidRDefault="000D2539" w:rsidP="00490804">
            <w:r w:rsidRPr="005114CE">
              <w:t>Branch:</w:t>
            </w:r>
          </w:p>
        </w:tc>
        <w:tc>
          <w:tcPr>
            <w:tcW w:w="5207" w:type="dxa"/>
            <w:tcBorders>
              <w:bottom w:val="single" w:sz="4" w:space="0" w:color="auto"/>
            </w:tcBorders>
            <w:vAlign w:val="bottom"/>
          </w:tcPr>
          <w:p w14:paraId="3AC8C6CF" w14:textId="77777777" w:rsidR="000D2539" w:rsidRPr="009C220D" w:rsidRDefault="000D2539" w:rsidP="00902964">
            <w:pPr>
              <w:pStyle w:val="FieldText"/>
            </w:pPr>
          </w:p>
        </w:tc>
        <w:tc>
          <w:tcPr>
            <w:tcW w:w="846" w:type="dxa"/>
            <w:vAlign w:val="bottom"/>
          </w:tcPr>
          <w:p w14:paraId="437FBDFA"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16A8044D" w14:textId="77777777" w:rsidR="000D2539" w:rsidRPr="009C220D" w:rsidRDefault="000D2539" w:rsidP="00902964">
            <w:pPr>
              <w:pStyle w:val="FieldText"/>
            </w:pPr>
          </w:p>
        </w:tc>
        <w:tc>
          <w:tcPr>
            <w:tcW w:w="540" w:type="dxa"/>
            <w:vAlign w:val="bottom"/>
          </w:tcPr>
          <w:p w14:paraId="46B9C7B4"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602F140A" w14:textId="77777777" w:rsidR="000D2539" w:rsidRPr="009C220D" w:rsidRDefault="000D2539" w:rsidP="00902964">
            <w:pPr>
              <w:pStyle w:val="FieldText"/>
            </w:pPr>
          </w:p>
        </w:tc>
      </w:tr>
    </w:tbl>
    <w:p w14:paraId="43C1971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66946998" w14:textId="77777777" w:rsidTr="00176E67">
        <w:trPr>
          <w:trHeight w:val="288"/>
        </w:trPr>
        <w:tc>
          <w:tcPr>
            <w:tcW w:w="1829" w:type="dxa"/>
            <w:vAlign w:val="bottom"/>
          </w:tcPr>
          <w:p w14:paraId="74CD4F2C" w14:textId="77777777" w:rsidR="000D2539" w:rsidRPr="005114CE" w:rsidRDefault="000D2539" w:rsidP="00490804">
            <w:r w:rsidRPr="005114CE">
              <w:t>Rank at Discharge:</w:t>
            </w:r>
          </w:p>
        </w:tc>
        <w:tc>
          <w:tcPr>
            <w:tcW w:w="3120" w:type="dxa"/>
            <w:tcBorders>
              <w:bottom w:val="single" w:sz="4" w:space="0" w:color="auto"/>
            </w:tcBorders>
            <w:vAlign w:val="bottom"/>
          </w:tcPr>
          <w:p w14:paraId="03634FB0" w14:textId="77777777" w:rsidR="000D2539" w:rsidRPr="009C220D" w:rsidRDefault="000D2539" w:rsidP="00902964">
            <w:pPr>
              <w:pStyle w:val="FieldText"/>
            </w:pPr>
          </w:p>
        </w:tc>
        <w:tc>
          <w:tcPr>
            <w:tcW w:w="1927" w:type="dxa"/>
            <w:vAlign w:val="bottom"/>
          </w:tcPr>
          <w:p w14:paraId="13F4BA6D"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2EA0B6E0" w14:textId="77777777" w:rsidR="000D2539" w:rsidRPr="009C220D" w:rsidRDefault="000D2539" w:rsidP="00902964">
            <w:pPr>
              <w:pStyle w:val="FieldText"/>
            </w:pPr>
          </w:p>
        </w:tc>
      </w:tr>
    </w:tbl>
    <w:p w14:paraId="66A3CB3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200A6FE3" w14:textId="77777777" w:rsidTr="00176E67">
        <w:trPr>
          <w:trHeight w:val="288"/>
        </w:trPr>
        <w:tc>
          <w:tcPr>
            <w:tcW w:w="2842" w:type="dxa"/>
            <w:vAlign w:val="bottom"/>
          </w:tcPr>
          <w:p w14:paraId="34B85633"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1ECFAC1C" w14:textId="77777777" w:rsidR="000D2539" w:rsidRPr="009C220D" w:rsidRDefault="000D2539" w:rsidP="00902964">
            <w:pPr>
              <w:pStyle w:val="FieldText"/>
            </w:pPr>
          </w:p>
        </w:tc>
      </w:tr>
    </w:tbl>
    <w:p w14:paraId="4B731667" w14:textId="77777777" w:rsidR="00871876" w:rsidRDefault="00871876" w:rsidP="00871876">
      <w:pPr>
        <w:pStyle w:val="Heading2"/>
      </w:pPr>
      <w:r w:rsidRPr="009C220D">
        <w:t>Disclaimer and Signature</w:t>
      </w:r>
    </w:p>
    <w:p w14:paraId="192F5D70" w14:textId="77777777" w:rsidR="00871876" w:rsidRDefault="006F4A03" w:rsidP="00FB2DF1">
      <w:pPr>
        <w:pStyle w:val="Italic"/>
        <w:ind w:firstLine="360"/>
      </w:pPr>
      <w:r>
        <w:t>I hereby release and hold harmless my current and former employers, educational institutions, and persons or organizations name on this application or accompanying resume from all liability on account of furnishing such information to the Bradenton Country Club or its agents.</w:t>
      </w:r>
      <w:r w:rsidR="00336FBB">
        <w:t xml:space="preserve"> </w:t>
      </w:r>
      <w:r w:rsidR="00871876" w:rsidRPr="005114CE">
        <w:t>If this application leads to employment, I understand that false or misleading information in my application or interview may result in my release.</w:t>
      </w:r>
    </w:p>
    <w:p w14:paraId="49205A5E" w14:textId="77777777" w:rsidR="006F4A03" w:rsidRDefault="006F4A03" w:rsidP="00FB2DF1">
      <w:pPr>
        <w:pStyle w:val="Italic"/>
        <w:ind w:firstLine="360"/>
      </w:pPr>
      <w:r>
        <w:t>I consent to an examination and the collection of blood and/or urine samples as requested by the Bradenton Country Club for the purpose of determining the presence of alcohol and/or drugs.  I furthermore authorize the release of medical information obtained during the exam and testing procedure to the Employer.  I understand that a D</w:t>
      </w:r>
      <w:r w:rsidR="00336FBB">
        <w:t>r</w:t>
      </w:r>
      <w:r>
        <w:t>ug-Free Workplace program is in effect and positive result for the drugs tested may be ground for termination.</w:t>
      </w:r>
    </w:p>
    <w:p w14:paraId="7937A954" w14:textId="040ED419" w:rsidR="00FB2DF1" w:rsidRDefault="00336FBB" w:rsidP="00FB2DF1">
      <w:pPr>
        <w:spacing w:before="240" w:after="240"/>
        <w:ind w:firstLine="360"/>
        <w:rPr>
          <w:rFonts w:asciiTheme="majorHAnsi" w:hAnsiTheme="majorHAnsi" w:cstheme="majorHAnsi"/>
          <w:i/>
          <w:sz w:val="20"/>
          <w:szCs w:val="20"/>
        </w:rPr>
      </w:pPr>
      <w:r w:rsidRPr="00336FBB">
        <w:rPr>
          <w:rFonts w:asciiTheme="majorHAnsi" w:hAnsiTheme="majorHAnsi" w:cstheme="majorHAnsi"/>
          <w:i/>
          <w:sz w:val="20"/>
          <w:szCs w:val="20"/>
        </w:rPr>
        <w:t>If this application for employment is accepted, I understand that employment is not for any guaranteed term and may be terminated by the Company or employee at any time with or without cause. It is further understood that this "at will" employment relationship may not be changed by any written document, verbal statement, or by conduct unless such change is specifically acknowledged in writing by an authorized executive of this organization in a written document titled "Employment Contract", and which specifically states the employee is not an "at-will" employee.</w:t>
      </w:r>
    </w:p>
    <w:p w14:paraId="6767EBE8" w14:textId="77777777" w:rsidR="00336FBB" w:rsidRPr="00336FBB" w:rsidRDefault="00336FBB" w:rsidP="00FB2DF1">
      <w:pPr>
        <w:spacing w:before="240" w:after="240"/>
        <w:ind w:firstLine="360"/>
        <w:rPr>
          <w:rFonts w:asciiTheme="majorHAnsi" w:hAnsiTheme="majorHAnsi" w:cstheme="majorHAnsi"/>
          <w:i/>
          <w:sz w:val="20"/>
          <w:szCs w:val="20"/>
        </w:rPr>
      </w:pPr>
      <w:r w:rsidRPr="00336FBB">
        <w:rPr>
          <w:rFonts w:asciiTheme="majorHAnsi" w:hAnsiTheme="majorHAnsi" w:cstheme="majorHAnsi"/>
          <w:i/>
          <w:sz w:val="20"/>
          <w:szCs w:val="20"/>
        </w:rPr>
        <w:t>I authorize Bradenton Country Club to investigate my background and all statements contained in this application for employment as may be necessary in arriving at an employment decision, including the contacting of the employers, educational institutions and persons listed above, as well as law enforcement agencies, credit institutions or other persons having personal knowledge about me. If there is a particular employer you do not wish us to contact, please indicate which one and why:</w:t>
      </w:r>
    </w:p>
    <w:p w14:paraId="18D20ECE" w14:textId="77777777" w:rsidR="006F4A03" w:rsidRPr="00871876" w:rsidRDefault="006F4A03"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5FDBCB3" w14:textId="77777777" w:rsidTr="00330050">
        <w:trPr>
          <w:trHeight w:val="432"/>
        </w:trPr>
        <w:tc>
          <w:tcPr>
            <w:tcW w:w="1072" w:type="dxa"/>
            <w:vAlign w:val="bottom"/>
          </w:tcPr>
          <w:p w14:paraId="4D8EC16A" w14:textId="77777777" w:rsidR="000D2539" w:rsidRPr="005114CE" w:rsidRDefault="000D2539" w:rsidP="00490804">
            <w:r w:rsidRPr="005114CE">
              <w:t>Signature:</w:t>
            </w:r>
          </w:p>
        </w:tc>
        <w:tc>
          <w:tcPr>
            <w:tcW w:w="6145" w:type="dxa"/>
            <w:tcBorders>
              <w:bottom w:val="single" w:sz="4" w:space="0" w:color="auto"/>
            </w:tcBorders>
            <w:vAlign w:val="bottom"/>
          </w:tcPr>
          <w:p w14:paraId="789ECB68" w14:textId="77777777" w:rsidR="000D2539" w:rsidRPr="005114CE" w:rsidRDefault="000D2539" w:rsidP="00682C69">
            <w:pPr>
              <w:pStyle w:val="FieldText"/>
            </w:pPr>
          </w:p>
        </w:tc>
        <w:tc>
          <w:tcPr>
            <w:tcW w:w="674" w:type="dxa"/>
            <w:vAlign w:val="bottom"/>
          </w:tcPr>
          <w:p w14:paraId="7EEE550E"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1841F918" w14:textId="77777777" w:rsidR="000D2539" w:rsidRPr="005114CE" w:rsidRDefault="000D2539" w:rsidP="00682C69">
            <w:pPr>
              <w:pStyle w:val="FieldText"/>
            </w:pPr>
          </w:p>
        </w:tc>
      </w:tr>
    </w:tbl>
    <w:p w14:paraId="623CF498" w14:textId="77777777" w:rsidR="005F6E87" w:rsidRPr="004E34C6" w:rsidRDefault="005F6E87" w:rsidP="004E34C6"/>
    <w:sectPr w:rsidR="005F6E87" w:rsidRPr="004E34C6" w:rsidSect="007F3572">
      <w:footerReference w:type="default" r:id="rId11"/>
      <w:pgSz w:w="12240" w:h="15840"/>
      <w:pgMar w:top="432" w:right="1080" w:bottom="14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99144" w14:textId="77777777" w:rsidR="00A17C44" w:rsidRDefault="00A17C44" w:rsidP="00176E67">
      <w:r>
        <w:separator/>
      </w:r>
    </w:p>
  </w:endnote>
  <w:endnote w:type="continuationSeparator" w:id="0">
    <w:p w14:paraId="5EFE999D" w14:textId="77777777" w:rsidR="00A17C44" w:rsidRDefault="00A17C4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6B59" w14:textId="7045D031"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DCEC6" w14:textId="77777777" w:rsidR="00A17C44" w:rsidRDefault="00A17C44" w:rsidP="00176E67">
      <w:r>
        <w:separator/>
      </w:r>
    </w:p>
  </w:footnote>
  <w:footnote w:type="continuationSeparator" w:id="0">
    <w:p w14:paraId="0BEC8EA6" w14:textId="77777777" w:rsidR="00A17C44" w:rsidRDefault="00A17C4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outlin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44"/>
    <w:rsid w:val="000041D7"/>
    <w:rsid w:val="000071F7"/>
    <w:rsid w:val="0001096C"/>
    <w:rsid w:val="00010B00"/>
    <w:rsid w:val="00021108"/>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1E6BA3"/>
    <w:rsid w:val="00211828"/>
    <w:rsid w:val="00250014"/>
    <w:rsid w:val="00275BB5"/>
    <w:rsid w:val="00286F6A"/>
    <w:rsid w:val="00291C8C"/>
    <w:rsid w:val="002A1ECE"/>
    <w:rsid w:val="002A2510"/>
    <w:rsid w:val="002A6FA9"/>
    <w:rsid w:val="002B4D1D"/>
    <w:rsid w:val="002C10B1"/>
    <w:rsid w:val="002D222A"/>
    <w:rsid w:val="002D75CA"/>
    <w:rsid w:val="003076FD"/>
    <w:rsid w:val="00317005"/>
    <w:rsid w:val="00330050"/>
    <w:rsid w:val="00335259"/>
    <w:rsid w:val="00336FBB"/>
    <w:rsid w:val="003377DF"/>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0B14"/>
    <w:rsid w:val="004E193C"/>
    <w:rsid w:val="004E34C6"/>
    <w:rsid w:val="004F62AD"/>
    <w:rsid w:val="00501AE8"/>
    <w:rsid w:val="00504B65"/>
    <w:rsid w:val="005114CE"/>
    <w:rsid w:val="0052122B"/>
    <w:rsid w:val="00542375"/>
    <w:rsid w:val="005557F6"/>
    <w:rsid w:val="00563778"/>
    <w:rsid w:val="005B4AE2"/>
    <w:rsid w:val="005E63CC"/>
    <w:rsid w:val="005F6E87"/>
    <w:rsid w:val="00607FED"/>
    <w:rsid w:val="00613129"/>
    <w:rsid w:val="00617C65"/>
    <w:rsid w:val="00626724"/>
    <w:rsid w:val="0063459A"/>
    <w:rsid w:val="0066126B"/>
    <w:rsid w:val="00666899"/>
    <w:rsid w:val="00682C69"/>
    <w:rsid w:val="006C0CEF"/>
    <w:rsid w:val="006D2635"/>
    <w:rsid w:val="006D779C"/>
    <w:rsid w:val="006E4F63"/>
    <w:rsid w:val="006E729E"/>
    <w:rsid w:val="006F4A03"/>
    <w:rsid w:val="00722A00"/>
    <w:rsid w:val="00724FA4"/>
    <w:rsid w:val="007325A9"/>
    <w:rsid w:val="00752CCB"/>
    <w:rsid w:val="0075451A"/>
    <w:rsid w:val="007602AC"/>
    <w:rsid w:val="00774B67"/>
    <w:rsid w:val="00786E50"/>
    <w:rsid w:val="00793AC6"/>
    <w:rsid w:val="007A71DE"/>
    <w:rsid w:val="007B199B"/>
    <w:rsid w:val="007B6119"/>
    <w:rsid w:val="007C1DA0"/>
    <w:rsid w:val="007C71B8"/>
    <w:rsid w:val="007E2A15"/>
    <w:rsid w:val="007E56C4"/>
    <w:rsid w:val="007F3572"/>
    <w:rsid w:val="007F3D5B"/>
    <w:rsid w:val="00804B14"/>
    <w:rsid w:val="008107D6"/>
    <w:rsid w:val="00841645"/>
    <w:rsid w:val="00852EC6"/>
    <w:rsid w:val="00856C35"/>
    <w:rsid w:val="00871876"/>
    <w:rsid w:val="008753A7"/>
    <w:rsid w:val="0087548F"/>
    <w:rsid w:val="0088782D"/>
    <w:rsid w:val="008B7081"/>
    <w:rsid w:val="008D7A67"/>
    <w:rsid w:val="008F2F8A"/>
    <w:rsid w:val="008F5BCD"/>
    <w:rsid w:val="00902964"/>
    <w:rsid w:val="009163F9"/>
    <w:rsid w:val="00920507"/>
    <w:rsid w:val="00933455"/>
    <w:rsid w:val="0094790F"/>
    <w:rsid w:val="00966B90"/>
    <w:rsid w:val="009737B7"/>
    <w:rsid w:val="009802C4"/>
    <w:rsid w:val="009976D9"/>
    <w:rsid w:val="00997A3E"/>
    <w:rsid w:val="009A12D5"/>
    <w:rsid w:val="009A4EA3"/>
    <w:rsid w:val="009A55DC"/>
    <w:rsid w:val="009C220D"/>
    <w:rsid w:val="00A17C44"/>
    <w:rsid w:val="00A211B2"/>
    <w:rsid w:val="00A2727E"/>
    <w:rsid w:val="00A35524"/>
    <w:rsid w:val="00A60C9E"/>
    <w:rsid w:val="00A74F99"/>
    <w:rsid w:val="00A82BA3"/>
    <w:rsid w:val="00A94ACC"/>
    <w:rsid w:val="00AA2EA7"/>
    <w:rsid w:val="00AC0FC6"/>
    <w:rsid w:val="00AE6FA4"/>
    <w:rsid w:val="00B03907"/>
    <w:rsid w:val="00B04AD0"/>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A773A"/>
    <w:rsid w:val="00CD553F"/>
    <w:rsid w:val="00CE5DC7"/>
    <w:rsid w:val="00CE7D54"/>
    <w:rsid w:val="00D14E73"/>
    <w:rsid w:val="00D55AFA"/>
    <w:rsid w:val="00D6155E"/>
    <w:rsid w:val="00D7326B"/>
    <w:rsid w:val="00D83A19"/>
    <w:rsid w:val="00D86A85"/>
    <w:rsid w:val="00D90A75"/>
    <w:rsid w:val="00DA4514"/>
    <w:rsid w:val="00DC47A2"/>
    <w:rsid w:val="00DE1551"/>
    <w:rsid w:val="00DE1A09"/>
    <w:rsid w:val="00DE7FB7"/>
    <w:rsid w:val="00E106E2"/>
    <w:rsid w:val="00E20DDA"/>
    <w:rsid w:val="00E32A8B"/>
    <w:rsid w:val="00E36054"/>
    <w:rsid w:val="00E37061"/>
    <w:rsid w:val="00E37E7B"/>
    <w:rsid w:val="00E46E04"/>
    <w:rsid w:val="00E87396"/>
    <w:rsid w:val="00E96F6F"/>
    <w:rsid w:val="00EB478A"/>
    <w:rsid w:val="00EC42A3"/>
    <w:rsid w:val="00F83033"/>
    <w:rsid w:val="00F966AA"/>
    <w:rsid w:val="00FB2DF1"/>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E70083"/>
  <w15:docId w15:val="{39C1BECA-42C9-439A-A820-F6BB2F95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ng\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tf02803374</Template>
  <TotalTime>12</TotalTime>
  <Pages>3</Pages>
  <Words>648</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Judy King</dc:creator>
  <cp:lastModifiedBy>Judy King</cp:lastModifiedBy>
  <cp:revision>3</cp:revision>
  <cp:lastPrinted>2018-09-26T18:20:00Z</cp:lastPrinted>
  <dcterms:created xsi:type="dcterms:W3CDTF">2018-09-27T14:06:00Z</dcterms:created>
  <dcterms:modified xsi:type="dcterms:W3CDTF">2020-12-17T19:09:00Z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